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E64" w:rsidRDefault="00C13244">
      <w:pPr>
        <w:jc w:val="right"/>
        <w:rPr>
          <w:rFonts w:ascii="Trebuchet MS" w:hAnsi="Trebuchet MS"/>
          <w:sz w:val="22"/>
          <w:lang w:val="en-GB"/>
        </w:rPr>
      </w:pPr>
      <w:bookmarkStart w:id="0" w:name="_GoBack"/>
      <w:bookmarkEnd w:id="0"/>
      <w:r>
        <w:rPr>
          <w:rFonts w:ascii="Trebuchet MS" w:hAnsi="Trebuchet MS"/>
          <w:noProof/>
          <w:sz w:val="22"/>
          <w:lang w:val="en-GB" w:eastAsia="en-GB"/>
        </w:rPr>
        <w:drawing>
          <wp:anchor distT="0" distB="0" distL="114300" distR="114300" simplePos="0" relativeHeight="251658240" behindDoc="0" locked="0" layoutInCell="1" allowOverlap="1">
            <wp:simplePos x="0" y="0"/>
            <wp:positionH relativeFrom="column">
              <wp:posOffset>7499985</wp:posOffset>
            </wp:positionH>
            <wp:positionV relativeFrom="paragraph">
              <wp:posOffset>-39370</wp:posOffset>
            </wp:positionV>
            <wp:extent cx="2329180" cy="8458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reShare-Sussex-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29180" cy="845820"/>
                    </a:xfrm>
                    <a:prstGeom prst="rect">
                      <a:avLst/>
                    </a:prstGeom>
                  </pic:spPr>
                </pic:pic>
              </a:graphicData>
            </a:graphic>
          </wp:anchor>
        </w:drawing>
      </w:r>
    </w:p>
    <w:p w:rsidR="00511E64" w:rsidRDefault="00FD7887" w:rsidP="00FA38A4">
      <w:pPr>
        <w:rPr>
          <w:rFonts w:ascii="Trebuchet MS" w:hAnsi="Trebuchet MS"/>
          <w:sz w:val="32"/>
          <w:szCs w:val="32"/>
        </w:rPr>
      </w:pPr>
      <w:r>
        <w:rPr>
          <w:rFonts w:ascii="Trebuchet MS" w:hAnsi="Trebuchet MS"/>
          <w:noProof/>
          <w:sz w:val="22"/>
          <w:lang w:val="en-GB" w:eastAsia="en-GB"/>
        </w:rPr>
        <w:drawing>
          <wp:inline distT="0" distB="0" distL="0" distR="0">
            <wp:extent cx="1216025" cy="982345"/>
            <wp:effectExtent l="0" t="0" r="3175" b="8255"/>
            <wp:docPr id="1" name="Picture 1" descr="image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6025" cy="982345"/>
                    </a:xfrm>
                    <a:prstGeom prst="rect">
                      <a:avLst/>
                    </a:prstGeom>
                    <a:noFill/>
                    <a:ln>
                      <a:noFill/>
                    </a:ln>
                  </pic:spPr>
                </pic:pic>
              </a:graphicData>
            </a:graphic>
          </wp:inline>
        </w:drawing>
      </w:r>
      <w:r w:rsidR="00FA38A4">
        <w:rPr>
          <w:rFonts w:ascii="Trebuchet MS" w:hAnsi="Trebuchet MS"/>
          <w:sz w:val="22"/>
          <w:lang w:val="en-GB"/>
        </w:rPr>
        <w:tab/>
      </w:r>
      <w:r w:rsidR="00FA38A4">
        <w:rPr>
          <w:rFonts w:ascii="Trebuchet MS" w:hAnsi="Trebuchet MS"/>
          <w:sz w:val="22"/>
          <w:lang w:val="en-GB"/>
        </w:rPr>
        <w:tab/>
      </w:r>
      <w:r w:rsidR="00FA38A4">
        <w:rPr>
          <w:rFonts w:ascii="Trebuchet MS" w:hAnsi="Trebuchet MS"/>
          <w:sz w:val="22"/>
          <w:lang w:val="en-GB"/>
        </w:rPr>
        <w:tab/>
      </w:r>
      <w:r w:rsidR="00FA38A4">
        <w:rPr>
          <w:rFonts w:ascii="Trebuchet MS" w:hAnsi="Trebuchet MS"/>
          <w:sz w:val="22"/>
          <w:lang w:val="en-GB"/>
        </w:rPr>
        <w:tab/>
      </w:r>
      <w:r w:rsidR="00FA38A4">
        <w:rPr>
          <w:rFonts w:ascii="Trebuchet MS" w:hAnsi="Trebuchet MS"/>
          <w:sz w:val="22"/>
          <w:lang w:val="en-GB"/>
        </w:rPr>
        <w:tab/>
      </w:r>
      <w:r w:rsidR="00FA38A4">
        <w:rPr>
          <w:rFonts w:ascii="Trebuchet MS" w:hAnsi="Trebuchet MS"/>
          <w:sz w:val="22"/>
          <w:lang w:val="en-GB"/>
        </w:rPr>
        <w:tab/>
      </w:r>
      <w:r w:rsidR="00FA38A4">
        <w:rPr>
          <w:rFonts w:ascii="Trebuchet MS" w:hAnsi="Trebuchet MS"/>
          <w:sz w:val="22"/>
          <w:lang w:val="en-GB"/>
        </w:rPr>
        <w:tab/>
      </w:r>
      <w:r w:rsidR="00FA38A4">
        <w:rPr>
          <w:rFonts w:ascii="Trebuchet MS" w:hAnsi="Trebuchet MS"/>
          <w:sz w:val="22"/>
          <w:lang w:val="en-GB"/>
        </w:rPr>
        <w:tab/>
      </w:r>
      <w:r w:rsidR="00FA38A4">
        <w:rPr>
          <w:rFonts w:ascii="Trebuchet MS" w:hAnsi="Trebuchet MS"/>
          <w:sz w:val="22"/>
          <w:lang w:val="en-GB"/>
        </w:rPr>
        <w:tab/>
      </w:r>
      <w:r w:rsidR="00FA38A4">
        <w:rPr>
          <w:rFonts w:ascii="Trebuchet MS" w:hAnsi="Trebuchet MS"/>
          <w:sz w:val="22"/>
          <w:lang w:val="en-GB"/>
        </w:rPr>
        <w:tab/>
      </w:r>
      <w:r w:rsidR="00FA38A4">
        <w:rPr>
          <w:rFonts w:ascii="Trebuchet MS" w:hAnsi="Trebuchet MS"/>
          <w:sz w:val="22"/>
          <w:lang w:val="en-GB"/>
        </w:rPr>
        <w:tab/>
      </w:r>
      <w:r w:rsidR="00FA38A4">
        <w:rPr>
          <w:rFonts w:ascii="Trebuchet MS" w:hAnsi="Trebuchet MS"/>
          <w:sz w:val="22"/>
          <w:lang w:val="en-GB"/>
        </w:rPr>
        <w:tab/>
      </w:r>
      <w:r w:rsidR="00FA38A4">
        <w:rPr>
          <w:rFonts w:ascii="Trebuchet MS" w:hAnsi="Trebuchet MS"/>
          <w:sz w:val="22"/>
          <w:lang w:val="en-GB"/>
        </w:rPr>
        <w:tab/>
      </w:r>
      <w:r w:rsidR="00FA38A4">
        <w:rPr>
          <w:rFonts w:ascii="Trebuchet MS" w:hAnsi="Trebuchet MS"/>
          <w:sz w:val="22"/>
          <w:lang w:val="en-GB"/>
        </w:rPr>
        <w:tab/>
      </w:r>
      <w:r w:rsidR="00FA38A4">
        <w:rPr>
          <w:rFonts w:ascii="Trebuchet MS" w:hAnsi="Trebuchet MS"/>
          <w:sz w:val="22"/>
          <w:lang w:val="en-GB"/>
        </w:rPr>
        <w:tab/>
      </w:r>
      <w:r w:rsidR="00FA38A4" w:rsidRPr="00FA38A4">
        <w:rPr>
          <w:snapToGrid w:val="0"/>
          <w:color w:val="000000"/>
          <w:w w:val="0"/>
          <w:sz w:val="0"/>
          <w:szCs w:val="0"/>
          <w:u w:color="000000"/>
          <w:bdr w:val="none" w:sz="0" w:space="0" w:color="000000"/>
          <w:shd w:val="clear" w:color="000000" w:fill="000000"/>
        </w:rPr>
        <w:t xml:space="preserve"> </w:t>
      </w:r>
    </w:p>
    <w:p w:rsidR="00C13244" w:rsidRDefault="00C13244">
      <w:pPr>
        <w:rPr>
          <w:rFonts w:ascii="Trebuchet MS" w:hAnsi="Trebuchet MS"/>
          <w:sz w:val="32"/>
          <w:szCs w:val="32"/>
        </w:rPr>
      </w:pPr>
    </w:p>
    <w:p w:rsidR="00FA38A4" w:rsidRDefault="00FA38A4">
      <w:pPr>
        <w:rPr>
          <w:rFonts w:ascii="Trebuchet MS" w:hAnsi="Trebuchet MS"/>
          <w:sz w:val="32"/>
          <w:szCs w:val="32"/>
        </w:rPr>
      </w:pPr>
      <w:r>
        <w:rPr>
          <w:rFonts w:ascii="Trebuchet MS" w:hAnsi="Trebuchet MS"/>
          <w:sz w:val="32"/>
          <w:szCs w:val="32"/>
        </w:rPr>
        <w:t xml:space="preserve">City Gate Community Projects: </w:t>
      </w:r>
      <w:r w:rsidR="00511E64">
        <w:rPr>
          <w:rFonts w:ascii="Trebuchet MS" w:hAnsi="Trebuchet MS"/>
          <w:sz w:val="32"/>
          <w:szCs w:val="32"/>
        </w:rPr>
        <w:t>FareShare</w:t>
      </w:r>
      <w:r>
        <w:rPr>
          <w:rFonts w:ascii="Trebuchet MS" w:hAnsi="Trebuchet MS"/>
          <w:sz w:val="32"/>
          <w:szCs w:val="32"/>
        </w:rPr>
        <w:t xml:space="preserve"> </w:t>
      </w:r>
      <w:r w:rsidR="00C13244">
        <w:rPr>
          <w:rFonts w:ascii="Trebuchet MS" w:hAnsi="Trebuchet MS"/>
          <w:sz w:val="32"/>
          <w:szCs w:val="32"/>
        </w:rPr>
        <w:t>Sussex</w:t>
      </w:r>
      <w:r>
        <w:rPr>
          <w:rFonts w:ascii="Trebuchet MS" w:hAnsi="Trebuchet MS"/>
          <w:sz w:val="32"/>
          <w:szCs w:val="32"/>
        </w:rPr>
        <w:t xml:space="preserve"> </w:t>
      </w:r>
    </w:p>
    <w:p w:rsidR="00511E64" w:rsidRDefault="00511E64">
      <w:pPr>
        <w:rPr>
          <w:rFonts w:ascii="Trebuchet MS" w:hAnsi="Trebuchet MS"/>
          <w:sz w:val="32"/>
          <w:szCs w:val="32"/>
        </w:rPr>
      </w:pPr>
      <w:r>
        <w:rPr>
          <w:rFonts w:ascii="Trebuchet MS" w:hAnsi="Trebuchet MS"/>
          <w:sz w:val="32"/>
          <w:szCs w:val="32"/>
        </w:rPr>
        <w:t>Job Application form</w:t>
      </w:r>
    </w:p>
    <w:p w:rsidR="00511E64" w:rsidRDefault="00511E64">
      <w:pPr>
        <w:pStyle w:val="Heading2"/>
        <w:rPr>
          <w:rFonts w:ascii="Trebuchet MS" w:hAnsi="Trebuchet MS"/>
          <w:sz w:val="24"/>
          <w:szCs w:val="24"/>
        </w:rPr>
      </w:pPr>
    </w:p>
    <w:tbl>
      <w:tblPr>
        <w:tblW w:w="0" w:type="auto"/>
        <w:tblInd w:w="-5" w:type="dxa"/>
        <w:tblLayout w:type="fixed"/>
        <w:tblLook w:val="0000" w:firstRow="0" w:lastRow="0" w:firstColumn="0" w:lastColumn="0" w:noHBand="0" w:noVBand="0"/>
      </w:tblPr>
      <w:tblGrid>
        <w:gridCol w:w="8866"/>
      </w:tblGrid>
      <w:tr w:rsidR="00511E64">
        <w:tc>
          <w:tcPr>
            <w:tcW w:w="8866" w:type="dxa"/>
            <w:tcBorders>
              <w:top w:val="single" w:sz="4" w:space="0" w:color="000000"/>
              <w:left w:val="single" w:sz="4" w:space="0" w:color="000000"/>
              <w:bottom w:val="single" w:sz="4" w:space="0" w:color="000000"/>
              <w:right w:val="single" w:sz="4" w:space="0" w:color="000000"/>
            </w:tcBorders>
            <w:shd w:val="clear" w:color="auto" w:fill="auto"/>
          </w:tcPr>
          <w:p w:rsidR="00511E64" w:rsidRDefault="00511E64">
            <w:pPr>
              <w:snapToGrid w:val="0"/>
              <w:rPr>
                <w:rFonts w:ascii="Trebuchet MS" w:hAnsi="Trebuchet MS"/>
                <w:sz w:val="24"/>
              </w:rPr>
            </w:pPr>
            <w:r>
              <w:rPr>
                <w:rFonts w:ascii="Trebuchet MS" w:hAnsi="Trebuchet MS"/>
                <w:sz w:val="24"/>
              </w:rPr>
              <w:t xml:space="preserve">Role applied for: </w:t>
            </w:r>
          </w:p>
          <w:p w:rsidR="00511E64" w:rsidRDefault="00511E64" w:rsidP="004311C8">
            <w:pPr>
              <w:rPr>
                <w:rFonts w:ascii="Trebuchet MS" w:hAnsi="Trebuchet MS"/>
                <w:sz w:val="24"/>
                <w:szCs w:val="24"/>
              </w:rPr>
            </w:pPr>
          </w:p>
        </w:tc>
      </w:tr>
    </w:tbl>
    <w:p w:rsidR="00511E64" w:rsidRDefault="00511E64">
      <w:pPr>
        <w:rPr>
          <w:rFonts w:ascii="Trebuchet MS" w:hAnsi="Trebuchet MS"/>
          <w:sz w:val="24"/>
          <w:szCs w:val="24"/>
        </w:rPr>
      </w:pPr>
    </w:p>
    <w:p w:rsidR="00511E64" w:rsidRDefault="00511E64">
      <w:pPr>
        <w:pStyle w:val="BodyText2"/>
        <w:rPr>
          <w:rFonts w:ascii="Trebuchet MS" w:hAnsi="Trebuchet MS"/>
          <w:sz w:val="24"/>
          <w:szCs w:val="24"/>
        </w:rPr>
      </w:pPr>
      <w:r>
        <w:rPr>
          <w:rFonts w:ascii="Trebuchet MS" w:hAnsi="Trebuchet MS"/>
          <w:sz w:val="24"/>
          <w:szCs w:val="24"/>
        </w:rPr>
        <w:t>Surname:</w:t>
      </w:r>
    </w:p>
    <w:tbl>
      <w:tblPr>
        <w:tblW w:w="0" w:type="auto"/>
        <w:tblInd w:w="-5" w:type="dxa"/>
        <w:tblLayout w:type="fixed"/>
        <w:tblLook w:val="0000" w:firstRow="0" w:lastRow="0" w:firstColumn="0" w:lastColumn="0" w:noHBand="0" w:noVBand="0"/>
      </w:tblPr>
      <w:tblGrid>
        <w:gridCol w:w="8866"/>
      </w:tblGrid>
      <w:tr w:rsidR="00511E64">
        <w:tc>
          <w:tcPr>
            <w:tcW w:w="8866" w:type="dxa"/>
            <w:tcBorders>
              <w:top w:val="single" w:sz="4" w:space="0" w:color="000000"/>
              <w:left w:val="single" w:sz="4" w:space="0" w:color="000000"/>
              <w:bottom w:val="single" w:sz="4" w:space="0" w:color="000000"/>
              <w:right w:val="single" w:sz="4" w:space="0" w:color="000000"/>
            </w:tcBorders>
            <w:shd w:val="clear" w:color="auto" w:fill="auto"/>
          </w:tcPr>
          <w:p w:rsidR="00511E64" w:rsidRDefault="00511E64">
            <w:pPr>
              <w:snapToGrid w:val="0"/>
              <w:rPr>
                <w:rFonts w:ascii="Trebuchet MS" w:hAnsi="Trebuchet MS"/>
                <w:sz w:val="24"/>
                <w:szCs w:val="24"/>
              </w:rPr>
            </w:pPr>
          </w:p>
          <w:p w:rsidR="00511E64" w:rsidRDefault="00511E64">
            <w:pPr>
              <w:rPr>
                <w:rFonts w:ascii="Trebuchet MS" w:hAnsi="Trebuchet MS"/>
                <w:sz w:val="24"/>
                <w:szCs w:val="24"/>
              </w:rPr>
            </w:pPr>
          </w:p>
        </w:tc>
      </w:tr>
    </w:tbl>
    <w:p w:rsidR="00511E64" w:rsidRDefault="00511E64">
      <w:pPr>
        <w:rPr>
          <w:rFonts w:ascii="Trebuchet MS" w:hAnsi="Trebuchet MS"/>
          <w:sz w:val="24"/>
          <w:szCs w:val="24"/>
        </w:rPr>
      </w:pPr>
    </w:p>
    <w:p w:rsidR="00511E64" w:rsidRDefault="00511E64">
      <w:pPr>
        <w:rPr>
          <w:rFonts w:ascii="Trebuchet MS" w:hAnsi="Trebuchet MS"/>
          <w:sz w:val="24"/>
          <w:szCs w:val="24"/>
        </w:rPr>
      </w:pPr>
      <w:r>
        <w:rPr>
          <w:rFonts w:ascii="Trebuchet MS" w:hAnsi="Trebuchet MS"/>
          <w:sz w:val="24"/>
          <w:szCs w:val="24"/>
        </w:rPr>
        <w:t>First name:</w:t>
      </w:r>
    </w:p>
    <w:tbl>
      <w:tblPr>
        <w:tblW w:w="0" w:type="auto"/>
        <w:tblInd w:w="-5" w:type="dxa"/>
        <w:tblLayout w:type="fixed"/>
        <w:tblLook w:val="0000" w:firstRow="0" w:lastRow="0" w:firstColumn="0" w:lastColumn="0" w:noHBand="0" w:noVBand="0"/>
      </w:tblPr>
      <w:tblGrid>
        <w:gridCol w:w="8866"/>
      </w:tblGrid>
      <w:tr w:rsidR="00511E64">
        <w:tc>
          <w:tcPr>
            <w:tcW w:w="8866" w:type="dxa"/>
            <w:tcBorders>
              <w:top w:val="single" w:sz="4" w:space="0" w:color="000000"/>
              <w:left w:val="single" w:sz="4" w:space="0" w:color="000000"/>
              <w:bottom w:val="single" w:sz="4" w:space="0" w:color="000000"/>
              <w:right w:val="single" w:sz="4" w:space="0" w:color="000000"/>
            </w:tcBorders>
            <w:shd w:val="clear" w:color="auto" w:fill="auto"/>
          </w:tcPr>
          <w:p w:rsidR="00511E64" w:rsidRDefault="00511E64">
            <w:pPr>
              <w:snapToGrid w:val="0"/>
              <w:rPr>
                <w:rFonts w:ascii="Trebuchet MS" w:hAnsi="Trebuchet MS"/>
                <w:sz w:val="24"/>
                <w:szCs w:val="24"/>
              </w:rPr>
            </w:pPr>
          </w:p>
          <w:p w:rsidR="00511E64" w:rsidRDefault="00511E64">
            <w:pPr>
              <w:rPr>
                <w:rFonts w:ascii="Trebuchet MS" w:hAnsi="Trebuchet MS"/>
                <w:sz w:val="24"/>
                <w:szCs w:val="24"/>
              </w:rPr>
            </w:pPr>
          </w:p>
        </w:tc>
      </w:tr>
    </w:tbl>
    <w:p w:rsidR="00511E64" w:rsidRDefault="00511E64">
      <w:pPr>
        <w:rPr>
          <w:rFonts w:ascii="Trebuchet MS" w:hAnsi="Trebuchet MS"/>
          <w:sz w:val="24"/>
          <w:szCs w:val="24"/>
        </w:rPr>
      </w:pPr>
    </w:p>
    <w:p w:rsidR="00511E64" w:rsidRDefault="00511E64">
      <w:pPr>
        <w:rPr>
          <w:rFonts w:ascii="Trebuchet MS" w:hAnsi="Trebuchet MS"/>
          <w:sz w:val="24"/>
          <w:szCs w:val="24"/>
        </w:rPr>
      </w:pPr>
      <w:r>
        <w:rPr>
          <w:rFonts w:ascii="Trebuchet MS" w:hAnsi="Trebuchet MS"/>
          <w:sz w:val="24"/>
          <w:szCs w:val="24"/>
        </w:rPr>
        <w:t>Address:</w:t>
      </w:r>
    </w:p>
    <w:tbl>
      <w:tblPr>
        <w:tblW w:w="0" w:type="auto"/>
        <w:tblInd w:w="-5" w:type="dxa"/>
        <w:tblLayout w:type="fixed"/>
        <w:tblLook w:val="0000" w:firstRow="0" w:lastRow="0" w:firstColumn="0" w:lastColumn="0" w:noHBand="0" w:noVBand="0"/>
      </w:tblPr>
      <w:tblGrid>
        <w:gridCol w:w="8866"/>
      </w:tblGrid>
      <w:tr w:rsidR="00511E64">
        <w:tc>
          <w:tcPr>
            <w:tcW w:w="8866" w:type="dxa"/>
            <w:tcBorders>
              <w:top w:val="single" w:sz="4" w:space="0" w:color="000000"/>
              <w:left w:val="single" w:sz="4" w:space="0" w:color="000000"/>
              <w:bottom w:val="single" w:sz="4" w:space="0" w:color="000000"/>
              <w:right w:val="single" w:sz="4" w:space="0" w:color="000000"/>
            </w:tcBorders>
            <w:shd w:val="clear" w:color="auto" w:fill="auto"/>
          </w:tcPr>
          <w:p w:rsidR="00FF3609" w:rsidRDefault="00FF3609">
            <w:pPr>
              <w:rPr>
                <w:rFonts w:ascii="Trebuchet MS" w:hAnsi="Trebuchet MS"/>
                <w:sz w:val="24"/>
                <w:szCs w:val="24"/>
              </w:rPr>
            </w:pPr>
          </w:p>
          <w:p w:rsidR="00511E64" w:rsidRDefault="00511E64" w:rsidP="00FF3609">
            <w:pPr>
              <w:rPr>
                <w:rFonts w:ascii="Trebuchet MS" w:hAnsi="Trebuchet MS"/>
                <w:sz w:val="24"/>
                <w:szCs w:val="24"/>
              </w:rPr>
            </w:pPr>
          </w:p>
        </w:tc>
      </w:tr>
    </w:tbl>
    <w:p w:rsidR="00511E64" w:rsidRDefault="00511E64">
      <w:pPr>
        <w:rPr>
          <w:rFonts w:ascii="Trebuchet MS" w:hAnsi="Trebuchet MS"/>
          <w:sz w:val="24"/>
          <w:szCs w:val="24"/>
        </w:rPr>
      </w:pPr>
    </w:p>
    <w:p w:rsidR="00511E64" w:rsidRDefault="00511E64">
      <w:pPr>
        <w:rPr>
          <w:rFonts w:ascii="Trebuchet MS" w:hAnsi="Trebuchet MS"/>
          <w:sz w:val="24"/>
          <w:szCs w:val="24"/>
        </w:rPr>
      </w:pPr>
      <w:r>
        <w:rPr>
          <w:rFonts w:ascii="Trebuchet MS" w:hAnsi="Trebuchet MS"/>
          <w:sz w:val="24"/>
          <w:szCs w:val="24"/>
        </w:rPr>
        <w:t>Telephone: Home/mobile</w:t>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t xml:space="preserve"> Work</w:t>
      </w:r>
    </w:p>
    <w:tbl>
      <w:tblPr>
        <w:tblW w:w="0" w:type="auto"/>
        <w:tblInd w:w="-5" w:type="dxa"/>
        <w:tblLayout w:type="fixed"/>
        <w:tblLook w:val="0000" w:firstRow="0" w:lastRow="0" w:firstColumn="0" w:lastColumn="0" w:noHBand="0" w:noVBand="0"/>
      </w:tblPr>
      <w:tblGrid>
        <w:gridCol w:w="4428"/>
        <w:gridCol w:w="4438"/>
      </w:tblGrid>
      <w:tr w:rsidR="00511E64">
        <w:tc>
          <w:tcPr>
            <w:tcW w:w="4428" w:type="dxa"/>
            <w:tcBorders>
              <w:top w:val="single" w:sz="4" w:space="0" w:color="000000"/>
              <w:left w:val="single" w:sz="4" w:space="0" w:color="000000"/>
              <w:bottom w:val="single" w:sz="4" w:space="0" w:color="000000"/>
            </w:tcBorders>
            <w:shd w:val="clear" w:color="auto" w:fill="auto"/>
          </w:tcPr>
          <w:p w:rsidR="009F16C0" w:rsidRDefault="009F16C0" w:rsidP="00394552">
            <w:pPr>
              <w:snapToGrid w:val="0"/>
              <w:rPr>
                <w:rFonts w:ascii="Trebuchet MS" w:hAnsi="Trebuchet MS"/>
                <w:sz w:val="24"/>
                <w:szCs w:val="24"/>
              </w:rPr>
            </w:pPr>
          </w:p>
          <w:p w:rsidR="00511E64" w:rsidRDefault="00511E64" w:rsidP="00394552">
            <w:pPr>
              <w:snapToGrid w:val="0"/>
              <w:rPr>
                <w:rFonts w:ascii="Trebuchet MS" w:hAnsi="Trebuchet MS"/>
                <w:sz w:val="24"/>
                <w:szCs w:val="24"/>
              </w:rPr>
            </w:pPr>
          </w:p>
        </w:tc>
        <w:tc>
          <w:tcPr>
            <w:tcW w:w="4438" w:type="dxa"/>
            <w:tcBorders>
              <w:top w:val="single" w:sz="4" w:space="0" w:color="000000"/>
              <w:left w:val="single" w:sz="4" w:space="0" w:color="000000"/>
              <w:bottom w:val="single" w:sz="4" w:space="0" w:color="000000"/>
              <w:right w:val="single" w:sz="4" w:space="0" w:color="000000"/>
            </w:tcBorders>
            <w:shd w:val="clear" w:color="auto" w:fill="auto"/>
          </w:tcPr>
          <w:p w:rsidR="009F16C0" w:rsidRDefault="009F16C0">
            <w:pPr>
              <w:snapToGrid w:val="0"/>
              <w:rPr>
                <w:rFonts w:ascii="Trebuchet MS" w:hAnsi="Trebuchet MS"/>
                <w:sz w:val="24"/>
                <w:szCs w:val="24"/>
              </w:rPr>
            </w:pPr>
          </w:p>
          <w:p w:rsidR="00511E64" w:rsidRDefault="00511E64">
            <w:pPr>
              <w:snapToGrid w:val="0"/>
              <w:rPr>
                <w:rFonts w:ascii="Trebuchet MS" w:hAnsi="Trebuchet MS"/>
                <w:sz w:val="24"/>
                <w:szCs w:val="24"/>
              </w:rPr>
            </w:pPr>
          </w:p>
        </w:tc>
      </w:tr>
    </w:tbl>
    <w:p w:rsidR="00511E64" w:rsidRDefault="00511E64">
      <w:pPr>
        <w:rPr>
          <w:rFonts w:ascii="Trebuchet MS" w:hAnsi="Trebuchet MS"/>
          <w:sz w:val="24"/>
          <w:szCs w:val="24"/>
        </w:rPr>
      </w:pPr>
    </w:p>
    <w:p w:rsidR="00511E64" w:rsidRDefault="00511E64">
      <w:pPr>
        <w:rPr>
          <w:rFonts w:ascii="Trebuchet MS" w:hAnsi="Trebuchet MS"/>
          <w:sz w:val="24"/>
          <w:szCs w:val="24"/>
        </w:rPr>
      </w:pPr>
      <w:r>
        <w:rPr>
          <w:rFonts w:ascii="Trebuchet MS" w:hAnsi="Trebuchet MS"/>
          <w:sz w:val="24"/>
          <w:szCs w:val="24"/>
        </w:rPr>
        <w:t>Email address</w:t>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t xml:space="preserve"> </w:t>
      </w:r>
    </w:p>
    <w:tbl>
      <w:tblPr>
        <w:tblW w:w="0" w:type="auto"/>
        <w:tblInd w:w="-5" w:type="dxa"/>
        <w:tblLayout w:type="fixed"/>
        <w:tblLook w:val="0000" w:firstRow="0" w:lastRow="0" w:firstColumn="0" w:lastColumn="0" w:noHBand="0" w:noVBand="0"/>
      </w:tblPr>
      <w:tblGrid>
        <w:gridCol w:w="8866"/>
      </w:tblGrid>
      <w:tr w:rsidR="00511E64">
        <w:tc>
          <w:tcPr>
            <w:tcW w:w="8866" w:type="dxa"/>
            <w:tcBorders>
              <w:top w:val="single" w:sz="4" w:space="0" w:color="000000"/>
              <w:left w:val="single" w:sz="4" w:space="0" w:color="000000"/>
              <w:bottom w:val="single" w:sz="4" w:space="0" w:color="000000"/>
              <w:right w:val="single" w:sz="4" w:space="0" w:color="000000"/>
            </w:tcBorders>
            <w:shd w:val="clear" w:color="auto" w:fill="auto"/>
          </w:tcPr>
          <w:p w:rsidR="009F16C0" w:rsidRDefault="009F16C0">
            <w:pPr>
              <w:snapToGrid w:val="0"/>
              <w:rPr>
                <w:rFonts w:ascii="Trebuchet MS" w:hAnsi="Trebuchet MS"/>
                <w:sz w:val="24"/>
                <w:szCs w:val="24"/>
              </w:rPr>
            </w:pPr>
          </w:p>
          <w:p w:rsidR="00511E64" w:rsidRPr="00FF3609" w:rsidRDefault="00511E64" w:rsidP="00FF3609">
            <w:pPr>
              <w:snapToGrid w:val="0"/>
              <w:rPr>
                <w:rFonts w:ascii="Trebuchet MS" w:hAnsi="Trebuchet MS"/>
                <w:sz w:val="24"/>
                <w:szCs w:val="24"/>
              </w:rPr>
            </w:pPr>
          </w:p>
        </w:tc>
      </w:tr>
    </w:tbl>
    <w:p w:rsidR="00511E64" w:rsidRDefault="00511E64">
      <w:pPr>
        <w:rPr>
          <w:rFonts w:ascii="Trebuchet MS" w:hAnsi="Trebuchet MS"/>
          <w:b/>
          <w:bCs/>
          <w:sz w:val="28"/>
          <w:szCs w:val="24"/>
        </w:rPr>
      </w:pPr>
    </w:p>
    <w:p w:rsidR="00FA38A4" w:rsidRDefault="00FA38A4">
      <w:pPr>
        <w:rPr>
          <w:rFonts w:ascii="Trebuchet MS" w:hAnsi="Trebuchet MS"/>
          <w:b/>
          <w:bCs/>
          <w:sz w:val="28"/>
          <w:szCs w:val="24"/>
        </w:rPr>
      </w:pPr>
    </w:p>
    <w:p w:rsidR="002E1B18" w:rsidRDefault="002E1B18">
      <w:pPr>
        <w:rPr>
          <w:rFonts w:ascii="Trebuchet MS" w:hAnsi="Trebuchet MS"/>
          <w:b/>
          <w:bCs/>
          <w:sz w:val="28"/>
          <w:szCs w:val="24"/>
        </w:rPr>
      </w:pPr>
    </w:p>
    <w:p w:rsidR="00FA38A4" w:rsidRDefault="00FA38A4">
      <w:pPr>
        <w:rPr>
          <w:rFonts w:ascii="Trebuchet MS" w:hAnsi="Trebuchet MS"/>
          <w:b/>
          <w:bCs/>
          <w:sz w:val="28"/>
          <w:szCs w:val="24"/>
        </w:rPr>
      </w:pPr>
    </w:p>
    <w:p w:rsidR="00511E64" w:rsidRDefault="00511E64">
      <w:pPr>
        <w:rPr>
          <w:rFonts w:ascii="Trebuchet MS" w:hAnsi="Trebuchet MS"/>
          <w:sz w:val="24"/>
          <w:szCs w:val="24"/>
        </w:rPr>
      </w:pPr>
      <w:r>
        <w:rPr>
          <w:rFonts w:ascii="Trebuchet MS" w:hAnsi="Trebuchet MS"/>
          <w:b/>
          <w:bCs/>
          <w:sz w:val="28"/>
          <w:szCs w:val="24"/>
        </w:rPr>
        <w:t>Employment</w:t>
      </w:r>
      <w:r>
        <w:rPr>
          <w:rFonts w:ascii="Trebuchet MS" w:hAnsi="Trebuchet MS"/>
          <w:b/>
          <w:sz w:val="28"/>
          <w:szCs w:val="24"/>
        </w:rPr>
        <w:t xml:space="preserve"> </w:t>
      </w:r>
      <w:r>
        <w:rPr>
          <w:rFonts w:ascii="Trebuchet MS" w:hAnsi="Trebuchet MS"/>
          <w:sz w:val="24"/>
          <w:szCs w:val="24"/>
        </w:rPr>
        <w:t xml:space="preserve">– Please give details of your employment history. Continue on a separate sheet if necessary. </w:t>
      </w:r>
    </w:p>
    <w:p w:rsidR="00511E64" w:rsidRDefault="00511E64">
      <w:pPr>
        <w:rPr>
          <w:rFonts w:ascii="Trebuchet MS" w:hAnsi="Trebuchet MS"/>
          <w:sz w:val="24"/>
          <w:szCs w:val="24"/>
        </w:rPr>
      </w:pPr>
      <w:r>
        <w:rPr>
          <w:rFonts w:ascii="Trebuchet MS" w:hAnsi="Trebuchet MS"/>
          <w:sz w:val="24"/>
          <w:szCs w:val="24"/>
        </w:rPr>
        <w:t>Please explain any gaps in your employment history</w:t>
      </w:r>
    </w:p>
    <w:p w:rsidR="00511E64" w:rsidRDefault="00511E64">
      <w:pPr>
        <w:rPr>
          <w:rFonts w:ascii="Trebuchet MS" w:hAnsi="Trebuchet MS"/>
          <w:sz w:val="24"/>
          <w:szCs w:val="24"/>
        </w:rPr>
      </w:pPr>
    </w:p>
    <w:tbl>
      <w:tblPr>
        <w:tblW w:w="0" w:type="auto"/>
        <w:tblInd w:w="-5" w:type="dxa"/>
        <w:tblLayout w:type="fixed"/>
        <w:tblLook w:val="0000" w:firstRow="0" w:lastRow="0" w:firstColumn="0" w:lastColumn="0" w:noHBand="0" w:noVBand="0"/>
      </w:tblPr>
      <w:tblGrid>
        <w:gridCol w:w="3374"/>
        <w:gridCol w:w="1559"/>
        <w:gridCol w:w="6237"/>
        <w:gridCol w:w="2556"/>
      </w:tblGrid>
      <w:tr w:rsidR="00511E64">
        <w:tc>
          <w:tcPr>
            <w:tcW w:w="3374" w:type="dxa"/>
            <w:tcBorders>
              <w:top w:val="single" w:sz="4" w:space="0" w:color="000000"/>
              <w:left w:val="single" w:sz="4" w:space="0" w:color="000000"/>
              <w:bottom w:val="single" w:sz="4" w:space="0" w:color="000000"/>
            </w:tcBorders>
            <w:shd w:val="clear" w:color="auto" w:fill="auto"/>
          </w:tcPr>
          <w:p w:rsidR="00511E64" w:rsidRDefault="00511E64">
            <w:pPr>
              <w:snapToGrid w:val="0"/>
              <w:jc w:val="center"/>
              <w:rPr>
                <w:rFonts w:ascii="Trebuchet MS" w:hAnsi="Trebuchet MS"/>
                <w:b/>
                <w:sz w:val="24"/>
                <w:szCs w:val="24"/>
              </w:rPr>
            </w:pPr>
          </w:p>
          <w:p w:rsidR="00511E64" w:rsidRDefault="00511E64">
            <w:pPr>
              <w:jc w:val="center"/>
              <w:rPr>
                <w:rFonts w:ascii="Trebuchet MS" w:hAnsi="Trebuchet MS"/>
                <w:b/>
                <w:sz w:val="24"/>
                <w:szCs w:val="24"/>
              </w:rPr>
            </w:pPr>
            <w:r>
              <w:rPr>
                <w:rFonts w:ascii="Trebuchet MS" w:hAnsi="Trebuchet MS"/>
                <w:b/>
                <w:sz w:val="24"/>
                <w:szCs w:val="24"/>
              </w:rPr>
              <w:t>Present/Last employer’s name and address</w:t>
            </w:r>
          </w:p>
          <w:p w:rsidR="00511E64" w:rsidRDefault="00511E64">
            <w:pPr>
              <w:jc w:val="center"/>
              <w:rPr>
                <w:rFonts w:ascii="Trebuchet MS" w:hAnsi="Trebuchet MS"/>
                <w:b/>
                <w:sz w:val="24"/>
                <w:szCs w:val="24"/>
              </w:rPr>
            </w:pPr>
          </w:p>
        </w:tc>
        <w:tc>
          <w:tcPr>
            <w:tcW w:w="1559" w:type="dxa"/>
            <w:tcBorders>
              <w:top w:val="single" w:sz="4" w:space="0" w:color="000000"/>
              <w:left w:val="single" w:sz="4" w:space="0" w:color="000000"/>
              <w:bottom w:val="single" w:sz="4" w:space="0" w:color="000000"/>
            </w:tcBorders>
            <w:shd w:val="clear" w:color="auto" w:fill="auto"/>
          </w:tcPr>
          <w:p w:rsidR="00511E64" w:rsidRDefault="00511E64">
            <w:pPr>
              <w:snapToGrid w:val="0"/>
              <w:jc w:val="center"/>
              <w:rPr>
                <w:rFonts w:ascii="Trebuchet MS" w:hAnsi="Trebuchet MS"/>
                <w:b/>
                <w:sz w:val="24"/>
                <w:szCs w:val="24"/>
              </w:rPr>
            </w:pPr>
          </w:p>
          <w:p w:rsidR="00511E64" w:rsidRDefault="00511E64">
            <w:pPr>
              <w:jc w:val="center"/>
              <w:rPr>
                <w:rFonts w:ascii="Trebuchet MS" w:hAnsi="Trebuchet MS"/>
                <w:b/>
                <w:sz w:val="24"/>
                <w:szCs w:val="24"/>
              </w:rPr>
            </w:pPr>
            <w:r>
              <w:rPr>
                <w:rFonts w:ascii="Trebuchet MS" w:hAnsi="Trebuchet MS"/>
                <w:b/>
                <w:sz w:val="24"/>
                <w:szCs w:val="24"/>
              </w:rPr>
              <w:t>Period employed</w:t>
            </w:r>
          </w:p>
          <w:p w:rsidR="00511E64" w:rsidRDefault="00511E64">
            <w:pPr>
              <w:jc w:val="center"/>
              <w:rPr>
                <w:rFonts w:ascii="Trebuchet MS" w:hAnsi="Trebuchet MS"/>
                <w:b/>
                <w:sz w:val="24"/>
                <w:szCs w:val="24"/>
              </w:rPr>
            </w:pPr>
          </w:p>
        </w:tc>
        <w:tc>
          <w:tcPr>
            <w:tcW w:w="6237" w:type="dxa"/>
            <w:tcBorders>
              <w:top w:val="single" w:sz="4" w:space="0" w:color="000000"/>
              <w:left w:val="single" w:sz="4" w:space="0" w:color="000000"/>
              <w:bottom w:val="single" w:sz="4" w:space="0" w:color="000000"/>
            </w:tcBorders>
            <w:shd w:val="clear" w:color="auto" w:fill="auto"/>
          </w:tcPr>
          <w:p w:rsidR="00511E64" w:rsidRDefault="00511E64">
            <w:pPr>
              <w:pStyle w:val="Heading5"/>
              <w:snapToGrid w:val="0"/>
              <w:jc w:val="center"/>
              <w:rPr>
                <w:rFonts w:ascii="Trebuchet MS" w:hAnsi="Trebuchet MS"/>
                <w:sz w:val="24"/>
                <w:szCs w:val="24"/>
              </w:rPr>
            </w:pPr>
          </w:p>
          <w:p w:rsidR="00511E64" w:rsidRDefault="00511E64">
            <w:pPr>
              <w:pStyle w:val="Heading5"/>
              <w:jc w:val="center"/>
              <w:rPr>
                <w:rFonts w:ascii="Trebuchet MS" w:hAnsi="Trebuchet MS"/>
                <w:sz w:val="24"/>
                <w:szCs w:val="24"/>
              </w:rPr>
            </w:pPr>
            <w:r>
              <w:rPr>
                <w:rFonts w:ascii="Trebuchet MS" w:hAnsi="Trebuchet MS"/>
                <w:sz w:val="24"/>
                <w:szCs w:val="24"/>
              </w:rPr>
              <w:t>Job title, main tasks and responsibilities</w:t>
            </w:r>
          </w:p>
        </w:tc>
        <w:tc>
          <w:tcPr>
            <w:tcW w:w="2556" w:type="dxa"/>
            <w:tcBorders>
              <w:top w:val="single" w:sz="4" w:space="0" w:color="000000"/>
              <w:left w:val="single" w:sz="4" w:space="0" w:color="000000"/>
              <w:bottom w:val="single" w:sz="4" w:space="0" w:color="000000"/>
              <w:right w:val="single" w:sz="4" w:space="0" w:color="000000"/>
            </w:tcBorders>
            <w:shd w:val="clear" w:color="auto" w:fill="auto"/>
          </w:tcPr>
          <w:p w:rsidR="00511E64" w:rsidRDefault="00511E64">
            <w:pPr>
              <w:snapToGrid w:val="0"/>
              <w:jc w:val="center"/>
              <w:rPr>
                <w:rFonts w:ascii="Trebuchet MS" w:hAnsi="Trebuchet MS"/>
                <w:b/>
                <w:sz w:val="24"/>
                <w:szCs w:val="24"/>
              </w:rPr>
            </w:pPr>
          </w:p>
          <w:p w:rsidR="00511E64" w:rsidRDefault="00511E64">
            <w:pPr>
              <w:jc w:val="center"/>
              <w:rPr>
                <w:rFonts w:ascii="Trebuchet MS" w:hAnsi="Trebuchet MS"/>
                <w:b/>
                <w:sz w:val="24"/>
                <w:szCs w:val="24"/>
              </w:rPr>
            </w:pPr>
            <w:r>
              <w:rPr>
                <w:rFonts w:ascii="Trebuchet MS" w:hAnsi="Trebuchet MS"/>
                <w:b/>
                <w:sz w:val="24"/>
                <w:szCs w:val="24"/>
              </w:rPr>
              <w:t>Reason for leaving</w:t>
            </w:r>
          </w:p>
        </w:tc>
      </w:tr>
      <w:tr w:rsidR="00511E64">
        <w:trPr>
          <w:trHeight w:val="819"/>
        </w:trPr>
        <w:tc>
          <w:tcPr>
            <w:tcW w:w="3374" w:type="dxa"/>
            <w:tcBorders>
              <w:top w:val="single" w:sz="4" w:space="0" w:color="000000"/>
              <w:left w:val="single" w:sz="4" w:space="0" w:color="000000"/>
              <w:bottom w:val="single" w:sz="4" w:space="0" w:color="000000"/>
            </w:tcBorders>
            <w:shd w:val="clear" w:color="auto" w:fill="auto"/>
          </w:tcPr>
          <w:p w:rsidR="00511E64" w:rsidRDefault="00511E64">
            <w:pPr>
              <w:rPr>
                <w:rFonts w:ascii="Trebuchet MS" w:hAnsi="Trebuchet MS"/>
                <w:sz w:val="24"/>
                <w:szCs w:val="24"/>
              </w:rPr>
            </w:pPr>
          </w:p>
        </w:tc>
        <w:tc>
          <w:tcPr>
            <w:tcW w:w="1559" w:type="dxa"/>
            <w:tcBorders>
              <w:top w:val="single" w:sz="4" w:space="0" w:color="000000"/>
              <w:left w:val="single" w:sz="4" w:space="0" w:color="000000"/>
              <w:bottom w:val="single" w:sz="4" w:space="0" w:color="000000"/>
            </w:tcBorders>
            <w:shd w:val="clear" w:color="auto" w:fill="auto"/>
          </w:tcPr>
          <w:p w:rsidR="00511E64" w:rsidRDefault="00511E64">
            <w:pPr>
              <w:snapToGrid w:val="0"/>
              <w:rPr>
                <w:rFonts w:ascii="Trebuchet MS" w:hAnsi="Trebuchet MS"/>
                <w:sz w:val="24"/>
                <w:szCs w:val="24"/>
              </w:rPr>
            </w:pPr>
          </w:p>
        </w:tc>
        <w:tc>
          <w:tcPr>
            <w:tcW w:w="6237" w:type="dxa"/>
            <w:tcBorders>
              <w:top w:val="single" w:sz="4" w:space="0" w:color="000000"/>
              <w:left w:val="single" w:sz="4" w:space="0" w:color="000000"/>
              <w:bottom w:val="single" w:sz="4" w:space="0" w:color="000000"/>
            </w:tcBorders>
            <w:shd w:val="clear" w:color="auto" w:fill="auto"/>
          </w:tcPr>
          <w:p w:rsidR="00742636" w:rsidRPr="00D70FE5" w:rsidRDefault="00742636" w:rsidP="003F7917">
            <w:pPr>
              <w:pStyle w:val="KeySkillsBullets"/>
              <w:numPr>
                <w:ilvl w:val="0"/>
                <w:numId w:val="0"/>
              </w:numPr>
              <w:ind w:left="360" w:hanging="360"/>
              <w:rPr>
                <w:rFonts w:ascii="Trebuchet MS" w:hAnsi="Trebuchet MS"/>
                <w:sz w:val="24"/>
                <w:szCs w:val="24"/>
              </w:rPr>
            </w:pPr>
          </w:p>
        </w:tc>
        <w:tc>
          <w:tcPr>
            <w:tcW w:w="2556" w:type="dxa"/>
            <w:tcBorders>
              <w:top w:val="single" w:sz="4" w:space="0" w:color="000000"/>
              <w:left w:val="single" w:sz="4" w:space="0" w:color="000000"/>
              <w:bottom w:val="single" w:sz="4" w:space="0" w:color="000000"/>
              <w:right w:val="single" w:sz="4" w:space="0" w:color="000000"/>
            </w:tcBorders>
            <w:shd w:val="clear" w:color="auto" w:fill="auto"/>
          </w:tcPr>
          <w:p w:rsidR="00511E64" w:rsidRPr="00D70FE5" w:rsidRDefault="00511E64">
            <w:pPr>
              <w:snapToGrid w:val="0"/>
              <w:rPr>
                <w:rFonts w:ascii="Trebuchet MS" w:hAnsi="Trebuchet MS"/>
                <w:sz w:val="24"/>
                <w:szCs w:val="24"/>
              </w:rPr>
            </w:pPr>
          </w:p>
        </w:tc>
      </w:tr>
      <w:tr w:rsidR="00C13244">
        <w:trPr>
          <w:trHeight w:val="819"/>
        </w:trPr>
        <w:tc>
          <w:tcPr>
            <w:tcW w:w="3374" w:type="dxa"/>
            <w:tcBorders>
              <w:top w:val="single" w:sz="4" w:space="0" w:color="000000"/>
              <w:left w:val="single" w:sz="4" w:space="0" w:color="000000"/>
              <w:bottom w:val="single" w:sz="4" w:space="0" w:color="000000"/>
            </w:tcBorders>
            <w:shd w:val="clear" w:color="auto" w:fill="auto"/>
          </w:tcPr>
          <w:p w:rsidR="00C13244" w:rsidRDefault="00C13244">
            <w:pPr>
              <w:rPr>
                <w:rFonts w:ascii="Trebuchet MS" w:hAnsi="Trebuchet MS"/>
                <w:sz w:val="24"/>
                <w:szCs w:val="24"/>
              </w:rPr>
            </w:pPr>
          </w:p>
        </w:tc>
        <w:tc>
          <w:tcPr>
            <w:tcW w:w="1559" w:type="dxa"/>
            <w:tcBorders>
              <w:top w:val="single" w:sz="4" w:space="0" w:color="000000"/>
              <w:left w:val="single" w:sz="4" w:space="0" w:color="000000"/>
              <w:bottom w:val="single" w:sz="4" w:space="0" w:color="000000"/>
            </w:tcBorders>
            <w:shd w:val="clear" w:color="auto" w:fill="auto"/>
          </w:tcPr>
          <w:p w:rsidR="00C13244" w:rsidRDefault="00C13244">
            <w:pPr>
              <w:snapToGrid w:val="0"/>
              <w:rPr>
                <w:rFonts w:ascii="Trebuchet MS" w:hAnsi="Trebuchet MS"/>
                <w:sz w:val="24"/>
                <w:szCs w:val="24"/>
              </w:rPr>
            </w:pPr>
          </w:p>
        </w:tc>
        <w:tc>
          <w:tcPr>
            <w:tcW w:w="6237" w:type="dxa"/>
            <w:tcBorders>
              <w:top w:val="single" w:sz="4" w:space="0" w:color="000000"/>
              <w:left w:val="single" w:sz="4" w:space="0" w:color="000000"/>
              <w:bottom w:val="single" w:sz="4" w:space="0" w:color="000000"/>
            </w:tcBorders>
            <w:shd w:val="clear" w:color="auto" w:fill="auto"/>
          </w:tcPr>
          <w:p w:rsidR="00C13244" w:rsidRPr="00D70FE5" w:rsidRDefault="00C13244" w:rsidP="003F7917">
            <w:pPr>
              <w:pStyle w:val="KeySkillsBullets"/>
              <w:numPr>
                <w:ilvl w:val="0"/>
                <w:numId w:val="0"/>
              </w:numPr>
              <w:ind w:left="360" w:hanging="360"/>
              <w:rPr>
                <w:rFonts w:ascii="Trebuchet MS" w:hAnsi="Trebuchet MS"/>
                <w:sz w:val="24"/>
                <w:szCs w:val="24"/>
              </w:rPr>
            </w:pPr>
          </w:p>
        </w:tc>
        <w:tc>
          <w:tcPr>
            <w:tcW w:w="2556" w:type="dxa"/>
            <w:tcBorders>
              <w:top w:val="single" w:sz="4" w:space="0" w:color="000000"/>
              <w:left w:val="single" w:sz="4" w:space="0" w:color="000000"/>
              <w:bottom w:val="single" w:sz="4" w:space="0" w:color="000000"/>
              <w:right w:val="single" w:sz="4" w:space="0" w:color="000000"/>
            </w:tcBorders>
            <w:shd w:val="clear" w:color="auto" w:fill="auto"/>
          </w:tcPr>
          <w:p w:rsidR="00C13244" w:rsidRPr="00D70FE5" w:rsidRDefault="00C13244">
            <w:pPr>
              <w:snapToGrid w:val="0"/>
              <w:rPr>
                <w:rFonts w:ascii="Trebuchet MS" w:hAnsi="Trebuchet MS"/>
                <w:sz w:val="24"/>
                <w:szCs w:val="24"/>
              </w:rPr>
            </w:pPr>
          </w:p>
        </w:tc>
      </w:tr>
    </w:tbl>
    <w:p w:rsidR="00511E64" w:rsidRDefault="00511E64">
      <w:pPr>
        <w:rPr>
          <w:rFonts w:ascii="Trebuchet MS" w:hAnsi="Trebuchet MS"/>
          <w:b/>
          <w:sz w:val="28"/>
          <w:szCs w:val="24"/>
        </w:rPr>
      </w:pPr>
    </w:p>
    <w:p w:rsidR="00B34DD5" w:rsidRDefault="00B34DD5">
      <w:pPr>
        <w:rPr>
          <w:rFonts w:ascii="Trebuchet MS" w:hAnsi="Trebuchet MS"/>
          <w:b/>
          <w:sz w:val="28"/>
          <w:szCs w:val="24"/>
        </w:rPr>
      </w:pPr>
    </w:p>
    <w:p w:rsidR="00B34DD5" w:rsidRDefault="00B34DD5">
      <w:pPr>
        <w:rPr>
          <w:rFonts w:ascii="Trebuchet MS" w:hAnsi="Trebuchet MS"/>
          <w:b/>
          <w:sz w:val="28"/>
          <w:szCs w:val="24"/>
        </w:rPr>
      </w:pPr>
    </w:p>
    <w:p w:rsidR="00511E64" w:rsidRDefault="00511E64">
      <w:pPr>
        <w:rPr>
          <w:rFonts w:ascii="Trebuchet MS" w:hAnsi="Trebuchet MS"/>
          <w:b/>
          <w:sz w:val="24"/>
          <w:szCs w:val="24"/>
        </w:rPr>
      </w:pPr>
      <w:r>
        <w:rPr>
          <w:rFonts w:ascii="Trebuchet MS" w:hAnsi="Trebuchet MS"/>
          <w:b/>
          <w:sz w:val="28"/>
          <w:szCs w:val="24"/>
        </w:rPr>
        <w:t>Qualifications</w:t>
      </w:r>
      <w:r>
        <w:rPr>
          <w:rFonts w:ascii="Trebuchet MS" w:hAnsi="Trebuchet MS"/>
          <w:b/>
          <w:sz w:val="24"/>
          <w:szCs w:val="24"/>
        </w:rPr>
        <w:t xml:space="preserve"> (academic/professional) </w:t>
      </w:r>
    </w:p>
    <w:p w:rsidR="00511E64" w:rsidRDefault="00511E64">
      <w:pPr>
        <w:rPr>
          <w:rFonts w:ascii="Trebuchet MS" w:hAnsi="Trebuchet MS"/>
          <w:sz w:val="24"/>
          <w:szCs w:val="24"/>
        </w:rPr>
      </w:pPr>
    </w:p>
    <w:tbl>
      <w:tblPr>
        <w:tblW w:w="0" w:type="auto"/>
        <w:tblInd w:w="-5" w:type="dxa"/>
        <w:tblLayout w:type="fixed"/>
        <w:tblLook w:val="0000" w:firstRow="0" w:lastRow="0" w:firstColumn="0" w:lastColumn="0" w:noHBand="0" w:noVBand="0"/>
      </w:tblPr>
      <w:tblGrid>
        <w:gridCol w:w="2802"/>
        <w:gridCol w:w="1989"/>
        <w:gridCol w:w="3686"/>
        <w:gridCol w:w="5396"/>
      </w:tblGrid>
      <w:tr w:rsidR="00511E64">
        <w:tc>
          <w:tcPr>
            <w:tcW w:w="2802" w:type="dxa"/>
            <w:tcBorders>
              <w:top w:val="single" w:sz="4" w:space="0" w:color="000000"/>
              <w:left w:val="single" w:sz="4" w:space="0" w:color="000000"/>
              <w:bottom w:val="single" w:sz="4" w:space="0" w:color="000000"/>
            </w:tcBorders>
            <w:shd w:val="clear" w:color="auto" w:fill="auto"/>
          </w:tcPr>
          <w:p w:rsidR="00511E64" w:rsidRDefault="00511E64">
            <w:pPr>
              <w:snapToGrid w:val="0"/>
              <w:jc w:val="center"/>
              <w:rPr>
                <w:rFonts w:ascii="Trebuchet MS" w:hAnsi="Trebuchet MS"/>
                <w:b/>
                <w:sz w:val="24"/>
                <w:szCs w:val="24"/>
              </w:rPr>
            </w:pPr>
          </w:p>
          <w:p w:rsidR="00511E64" w:rsidRDefault="00511E64">
            <w:pPr>
              <w:jc w:val="center"/>
              <w:rPr>
                <w:rFonts w:ascii="Trebuchet MS" w:hAnsi="Trebuchet MS"/>
                <w:b/>
                <w:sz w:val="24"/>
                <w:szCs w:val="24"/>
              </w:rPr>
            </w:pPr>
            <w:r>
              <w:rPr>
                <w:rFonts w:ascii="Trebuchet MS" w:hAnsi="Trebuchet MS"/>
                <w:b/>
                <w:sz w:val="24"/>
                <w:szCs w:val="24"/>
              </w:rPr>
              <w:t>Place of Education</w:t>
            </w:r>
          </w:p>
          <w:p w:rsidR="00511E64" w:rsidRDefault="00511E64">
            <w:pPr>
              <w:jc w:val="center"/>
              <w:rPr>
                <w:rFonts w:ascii="Trebuchet MS" w:hAnsi="Trebuchet MS"/>
                <w:b/>
                <w:sz w:val="24"/>
                <w:szCs w:val="24"/>
              </w:rPr>
            </w:pPr>
          </w:p>
        </w:tc>
        <w:tc>
          <w:tcPr>
            <w:tcW w:w="1989" w:type="dxa"/>
            <w:tcBorders>
              <w:top w:val="single" w:sz="4" w:space="0" w:color="000000"/>
              <w:left w:val="single" w:sz="4" w:space="0" w:color="000000"/>
              <w:bottom w:val="single" w:sz="4" w:space="0" w:color="000000"/>
            </w:tcBorders>
            <w:shd w:val="clear" w:color="auto" w:fill="auto"/>
          </w:tcPr>
          <w:p w:rsidR="00511E64" w:rsidRDefault="00511E64">
            <w:pPr>
              <w:snapToGrid w:val="0"/>
              <w:jc w:val="center"/>
              <w:rPr>
                <w:rFonts w:ascii="Trebuchet MS" w:hAnsi="Trebuchet MS"/>
                <w:b/>
                <w:sz w:val="24"/>
                <w:szCs w:val="24"/>
              </w:rPr>
            </w:pPr>
          </w:p>
          <w:p w:rsidR="00511E64" w:rsidRDefault="00511E64">
            <w:pPr>
              <w:jc w:val="center"/>
              <w:rPr>
                <w:rFonts w:ascii="Trebuchet MS" w:hAnsi="Trebuchet MS"/>
                <w:b/>
                <w:sz w:val="24"/>
                <w:szCs w:val="24"/>
              </w:rPr>
            </w:pPr>
            <w:r>
              <w:rPr>
                <w:rFonts w:ascii="Trebuchet MS" w:hAnsi="Trebuchet MS"/>
                <w:b/>
                <w:sz w:val="24"/>
                <w:szCs w:val="24"/>
              </w:rPr>
              <w:t>Period of study</w:t>
            </w:r>
          </w:p>
        </w:tc>
        <w:tc>
          <w:tcPr>
            <w:tcW w:w="3686" w:type="dxa"/>
            <w:tcBorders>
              <w:top w:val="single" w:sz="4" w:space="0" w:color="000000"/>
              <w:left w:val="single" w:sz="4" w:space="0" w:color="000000"/>
              <w:bottom w:val="single" w:sz="4" w:space="0" w:color="000000"/>
            </w:tcBorders>
            <w:shd w:val="clear" w:color="auto" w:fill="auto"/>
          </w:tcPr>
          <w:p w:rsidR="00511E64" w:rsidRDefault="00511E64">
            <w:pPr>
              <w:pStyle w:val="Heading6"/>
              <w:snapToGrid w:val="0"/>
              <w:jc w:val="center"/>
              <w:rPr>
                <w:rFonts w:ascii="Trebuchet MS" w:hAnsi="Trebuchet MS"/>
                <w:szCs w:val="24"/>
              </w:rPr>
            </w:pPr>
          </w:p>
          <w:p w:rsidR="00511E64" w:rsidRDefault="00511E64">
            <w:pPr>
              <w:pStyle w:val="Heading6"/>
              <w:jc w:val="center"/>
              <w:rPr>
                <w:rFonts w:ascii="Trebuchet MS" w:hAnsi="Trebuchet MS"/>
                <w:szCs w:val="24"/>
              </w:rPr>
            </w:pPr>
            <w:r>
              <w:rPr>
                <w:rFonts w:ascii="Trebuchet MS" w:hAnsi="Trebuchet MS"/>
                <w:szCs w:val="24"/>
              </w:rPr>
              <w:t>Subject</w:t>
            </w:r>
          </w:p>
        </w:tc>
        <w:tc>
          <w:tcPr>
            <w:tcW w:w="5396" w:type="dxa"/>
            <w:tcBorders>
              <w:top w:val="single" w:sz="4" w:space="0" w:color="000000"/>
              <w:left w:val="single" w:sz="4" w:space="0" w:color="000000"/>
              <w:bottom w:val="single" w:sz="4" w:space="0" w:color="000000"/>
              <w:right w:val="single" w:sz="4" w:space="0" w:color="000000"/>
            </w:tcBorders>
            <w:shd w:val="clear" w:color="auto" w:fill="auto"/>
          </w:tcPr>
          <w:p w:rsidR="00511E64" w:rsidRDefault="00511E64">
            <w:pPr>
              <w:snapToGrid w:val="0"/>
              <w:jc w:val="center"/>
              <w:rPr>
                <w:rFonts w:ascii="Trebuchet MS" w:hAnsi="Trebuchet MS"/>
                <w:b/>
                <w:sz w:val="24"/>
                <w:szCs w:val="24"/>
              </w:rPr>
            </w:pPr>
          </w:p>
          <w:p w:rsidR="00511E64" w:rsidRDefault="00511E64">
            <w:pPr>
              <w:jc w:val="center"/>
              <w:rPr>
                <w:rFonts w:ascii="Trebuchet MS" w:hAnsi="Trebuchet MS"/>
                <w:b/>
                <w:sz w:val="24"/>
                <w:szCs w:val="24"/>
              </w:rPr>
            </w:pPr>
            <w:r>
              <w:rPr>
                <w:rFonts w:ascii="Trebuchet MS" w:hAnsi="Trebuchet MS"/>
                <w:b/>
                <w:sz w:val="24"/>
                <w:szCs w:val="24"/>
              </w:rPr>
              <w:t>Qualifications obtained</w:t>
            </w:r>
          </w:p>
          <w:p w:rsidR="00511E64" w:rsidRDefault="00511E64">
            <w:pPr>
              <w:jc w:val="center"/>
              <w:rPr>
                <w:rFonts w:ascii="Trebuchet MS" w:hAnsi="Trebuchet MS"/>
                <w:b/>
                <w:sz w:val="24"/>
                <w:szCs w:val="24"/>
              </w:rPr>
            </w:pPr>
          </w:p>
        </w:tc>
      </w:tr>
      <w:tr w:rsidR="00511E64">
        <w:trPr>
          <w:trHeight w:val="1858"/>
        </w:trPr>
        <w:tc>
          <w:tcPr>
            <w:tcW w:w="2802" w:type="dxa"/>
            <w:tcBorders>
              <w:top w:val="single" w:sz="4" w:space="0" w:color="000000"/>
              <w:left w:val="single" w:sz="4" w:space="0" w:color="000000"/>
              <w:bottom w:val="single" w:sz="4" w:space="0" w:color="000000"/>
            </w:tcBorders>
            <w:shd w:val="clear" w:color="auto" w:fill="auto"/>
          </w:tcPr>
          <w:p w:rsidR="00511E64" w:rsidRPr="006811AB" w:rsidRDefault="00511E64" w:rsidP="006811AB">
            <w:pPr>
              <w:rPr>
                <w:rFonts w:ascii="Trebuchet MS" w:hAnsi="Trebuchet MS"/>
                <w:bCs/>
                <w:sz w:val="24"/>
                <w:szCs w:val="24"/>
              </w:rPr>
            </w:pPr>
          </w:p>
        </w:tc>
        <w:tc>
          <w:tcPr>
            <w:tcW w:w="1989" w:type="dxa"/>
            <w:tcBorders>
              <w:top w:val="single" w:sz="4" w:space="0" w:color="000000"/>
              <w:left w:val="single" w:sz="4" w:space="0" w:color="000000"/>
              <w:bottom w:val="single" w:sz="4" w:space="0" w:color="000000"/>
            </w:tcBorders>
            <w:shd w:val="clear" w:color="auto" w:fill="auto"/>
          </w:tcPr>
          <w:p w:rsidR="00511E64" w:rsidRPr="006811AB" w:rsidRDefault="00511E64" w:rsidP="006811AB">
            <w:pPr>
              <w:jc w:val="both"/>
              <w:rPr>
                <w:rFonts w:ascii="Trebuchet MS" w:hAnsi="Trebuchet MS"/>
                <w:bCs/>
                <w:sz w:val="24"/>
                <w:szCs w:val="24"/>
              </w:rPr>
            </w:pPr>
          </w:p>
        </w:tc>
        <w:tc>
          <w:tcPr>
            <w:tcW w:w="3686" w:type="dxa"/>
            <w:tcBorders>
              <w:top w:val="single" w:sz="4" w:space="0" w:color="000000"/>
              <w:left w:val="single" w:sz="4" w:space="0" w:color="000000"/>
              <w:bottom w:val="single" w:sz="4" w:space="0" w:color="000000"/>
            </w:tcBorders>
            <w:shd w:val="clear" w:color="auto" w:fill="auto"/>
          </w:tcPr>
          <w:p w:rsidR="006811AB" w:rsidRPr="006811AB" w:rsidRDefault="006811AB" w:rsidP="006811AB"/>
        </w:tc>
        <w:tc>
          <w:tcPr>
            <w:tcW w:w="5396" w:type="dxa"/>
            <w:tcBorders>
              <w:top w:val="single" w:sz="4" w:space="0" w:color="000000"/>
              <w:left w:val="single" w:sz="4" w:space="0" w:color="000000"/>
              <w:bottom w:val="single" w:sz="4" w:space="0" w:color="000000"/>
              <w:right w:val="single" w:sz="4" w:space="0" w:color="000000"/>
            </w:tcBorders>
            <w:shd w:val="clear" w:color="auto" w:fill="auto"/>
          </w:tcPr>
          <w:p w:rsidR="00511E64" w:rsidRPr="006811AB" w:rsidRDefault="00511E64">
            <w:pPr>
              <w:snapToGrid w:val="0"/>
              <w:rPr>
                <w:rFonts w:ascii="Trebuchet MS" w:hAnsi="Trebuchet MS"/>
                <w:bCs/>
                <w:sz w:val="24"/>
                <w:szCs w:val="24"/>
              </w:rPr>
            </w:pPr>
          </w:p>
        </w:tc>
      </w:tr>
      <w:tr w:rsidR="00C13244">
        <w:trPr>
          <w:trHeight w:val="1858"/>
        </w:trPr>
        <w:tc>
          <w:tcPr>
            <w:tcW w:w="2802" w:type="dxa"/>
            <w:tcBorders>
              <w:top w:val="single" w:sz="4" w:space="0" w:color="000000"/>
              <w:left w:val="single" w:sz="4" w:space="0" w:color="000000"/>
              <w:bottom w:val="single" w:sz="4" w:space="0" w:color="000000"/>
            </w:tcBorders>
            <w:shd w:val="clear" w:color="auto" w:fill="auto"/>
          </w:tcPr>
          <w:p w:rsidR="00C13244" w:rsidRPr="006811AB" w:rsidRDefault="00C13244" w:rsidP="006811AB">
            <w:pPr>
              <w:rPr>
                <w:rFonts w:ascii="Trebuchet MS" w:hAnsi="Trebuchet MS"/>
                <w:bCs/>
                <w:sz w:val="24"/>
                <w:szCs w:val="24"/>
              </w:rPr>
            </w:pPr>
          </w:p>
        </w:tc>
        <w:tc>
          <w:tcPr>
            <w:tcW w:w="1989" w:type="dxa"/>
            <w:tcBorders>
              <w:top w:val="single" w:sz="4" w:space="0" w:color="000000"/>
              <w:left w:val="single" w:sz="4" w:space="0" w:color="000000"/>
              <w:bottom w:val="single" w:sz="4" w:space="0" w:color="000000"/>
            </w:tcBorders>
            <w:shd w:val="clear" w:color="auto" w:fill="auto"/>
          </w:tcPr>
          <w:p w:rsidR="00C13244" w:rsidRPr="006811AB" w:rsidRDefault="00C13244" w:rsidP="006811AB">
            <w:pPr>
              <w:jc w:val="both"/>
              <w:rPr>
                <w:rFonts w:ascii="Trebuchet MS" w:hAnsi="Trebuchet MS"/>
                <w:bCs/>
                <w:sz w:val="24"/>
                <w:szCs w:val="24"/>
              </w:rPr>
            </w:pPr>
          </w:p>
        </w:tc>
        <w:tc>
          <w:tcPr>
            <w:tcW w:w="3686" w:type="dxa"/>
            <w:tcBorders>
              <w:top w:val="single" w:sz="4" w:space="0" w:color="000000"/>
              <w:left w:val="single" w:sz="4" w:space="0" w:color="000000"/>
              <w:bottom w:val="single" w:sz="4" w:space="0" w:color="000000"/>
            </w:tcBorders>
            <w:shd w:val="clear" w:color="auto" w:fill="auto"/>
          </w:tcPr>
          <w:p w:rsidR="00C13244" w:rsidRPr="006811AB" w:rsidRDefault="00C13244" w:rsidP="006811AB"/>
        </w:tc>
        <w:tc>
          <w:tcPr>
            <w:tcW w:w="5396" w:type="dxa"/>
            <w:tcBorders>
              <w:top w:val="single" w:sz="4" w:space="0" w:color="000000"/>
              <w:left w:val="single" w:sz="4" w:space="0" w:color="000000"/>
              <w:bottom w:val="single" w:sz="4" w:space="0" w:color="000000"/>
              <w:right w:val="single" w:sz="4" w:space="0" w:color="000000"/>
            </w:tcBorders>
            <w:shd w:val="clear" w:color="auto" w:fill="auto"/>
          </w:tcPr>
          <w:p w:rsidR="00C13244" w:rsidRPr="006811AB" w:rsidRDefault="00C13244">
            <w:pPr>
              <w:snapToGrid w:val="0"/>
              <w:rPr>
                <w:rFonts w:ascii="Trebuchet MS" w:hAnsi="Trebuchet MS"/>
                <w:bCs/>
                <w:sz w:val="24"/>
                <w:szCs w:val="24"/>
              </w:rPr>
            </w:pPr>
          </w:p>
        </w:tc>
      </w:tr>
    </w:tbl>
    <w:p w:rsidR="00511E64" w:rsidRDefault="00511E64" w:rsidP="00B34DD5">
      <w:pPr>
        <w:pStyle w:val="Heading2"/>
        <w:numPr>
          <w:ilvl w:val="0"/>
          <w:numId w:val="0"/>
        </w:numPr>
        <w:ind w:left="576" w:hanging="576"/>
        <w:rPr>
          <w:rFonts w:ascii="Trebuchet MS" w:hAnsi="Trebuchet MS"/>
          <w:szCs w:val="24"/>
        </w:rPr>
      </w:pPr>
    </w:p>
    <w:p w:rsidR="00B34DD5" w:rsidRDefault="00B34DD5" w:rsidP="00B34DD5"/>
    <w:p w:rsidR="00B34DD5" w:rsidRPr="00B34DD5" w:rsidRDefault="00B34DD5" w:rsidP="00B34DD5"/>
    <w:p w:rsidR="00511E64" w:rsidRDefault="00511E64">
      <w:pPr>
        <w:pStyle w:val="Heading2"/>
        <w:rPr>
          <w:rFonts w:ascii="Trebuchet MS" w:hAnsi="Trebuchet MS"/>
          <w:b w:val="0"/>
          <w:sz w:val="24"/>
          <w:szCs w:val="24"/>
        </w:rPr>
      </w:pPr>
      <w:r>
        <w:rPr>
          <w:rFonts w:ascii="Trebuchet MS" w:hAnsi="Trebuchet MS"/>
          <w:szCs w:val="24"/>
        </w:rPr>
        <w:t>Training</w:t>
      </w:r>
      <w:r>
        <w:rPr>
          <w:rFonts w:ascii="Trebuchet MS" w:hAnsi="Trebuchet MS"/>
          <w:sz w:val="24"/>
          <w:szCs w:val="24"/>
        </w:rPr>
        <w:t xml:space="preserve"> – </w:t>
      </w:r>
      <w:r>
        <w:rPr>
          <w:rFonts w:ascii="Trebuchet MS" w:hAnsi="Trebuchet MS"/>
          <w:b w:val="0"/>
          <w:sz w:val="24"/>
          <w:szCs w:val="24"/>
        </w:rPr>
        <w:t>Please give details of any courses or training that is relevant to your application for this role (within the last 3 years)</w:t>
      </w:r>
    </w:p>
    <w:tbl>
      <w:tblPr>
        <w:tblW w:w="0" w:type="auto"/>
        <w:tblInd w:w="-5" w:type="dxa"/>
        <w:tblLayout w:type="fixed"/>
        <w:tblLook w:val="0000" w:firstRow="0" w:lastRow="0" w:firstColumn="0" w:lastColumn="0" w:noHBand="0" w:noVBand="0"/>
      </w:tblPr>
      <w:tblGrid>
        <w:gridCol w:w="14010"/>
      </w:tblGrid>
      <w:tr w:rsidR="00511E64">
        <w:tc>
          <w:tcPr>
            <w:tcW w:w="14010" w:type="dxa"/>
            <w:tcBorders>
              <w:top w:val="single" w:sz="4" w:space="0" w:color="000000"/>
              <w:left w:val="single" w:sz="4" w:space="0" w:color="000000"/>
              <w:bottom w:val="single" w:sz="4" w:space="0" w:color="000000"/>
              <w:right w:val="single" w:sz="4" w:space="0" w:color="000000"/>
            </w:tcBorders>
            <w:shd w:val="clear" w:color="auto" w:fill="auto"/>
          </w:tcPr>
          <w:p w:rsidR="008A6D19" w:rsidRDefault="008A6D19" w:rsidP="008A6D19">
            <w:pPr>
              <w:rPr>
                <w:rFonts w:ascii="Trebuchet MS" w:hAnsi="Trebuchet MS"/>
                <w:sz w:val="24"/>
                <w:szCs w:val="24"/>
              </w:rPr>
            </w:pPr>
          </w:p>
          <w:p w:rsidR="00511E64" w:rsidRDefault="00511E64">
            <w:pPr>
              <w:rPr>
                <w:rFonts w:ascii="Trebuchet MS" w:hAnsi="Trebuchet MS"/>
                <w:sz w:val="24"/>
                <w:szCs w:val="24"/>
              </w:rPr>
            </w:pPr>
          </w:p>
          <w:p w:rsidR="00C13244" w:rsidRDefault="00C13244">
            <w:pPr>
              <w:rPr>
                <w:rFonts w:ascii="Trebuchet MS" w:hAnsi="Trebuchet MS"/>
                <w:sz w:val="24"/>
                <w:szCs w:val="24"/>
              </w:rPr>
            </w:pPr>
          </w:p>
          <w:p w:rsidR="00C13244" w:rsidRDefault="00C13244">
            <w:pPr>
              <w:rPr>
                <w:rFonts w:ascii="Trebuchet MS" w:hAnsi="Trebuchet MS"/>
                <w:sz w:val="24"/>
                <w:szCs w:val="24"/>
              </w:rPr>
            </w:pPr>
          </w:p>
          <w:p w:rsidR="00C13244" w:rsidRDefault="00C13244">
            <w:pPr>
              <w:rPr>
                <w:rFonts w:ascii="Trebuchet MS" w:hAnsi="Trebuchet MS"/>
                <w:sz w:val="24"/>
                <w:szCs w:val="24"/>
              </w:rPr>
            </w:pPr>
          </w:p>
        </w:tc>
      </w:tr>
    </w:tbl>
    <w:p w:rsidR="00511E64" w:rsidRDefault="00511E64">
      <w:pPr>
        <w:rPr>
          <w:rFonts w:ascii="Trebuchet MS" w:hAnsi="Trebuchet MS"/>
          <w:sz w:val="24"/>
          <w:szCs w:val="24"/>
        </w:rPr>
      </w:pPr>
    </w:p>
    <w:p w:rsidR="00B34DD5" w:rsidRDefault="00B34DD5" w:rsidP="00B34DD5"/>
    <w:p w:rsidR="00B34DD5" w:rsidRPr="00B34DD5" w:rsidRDefault="00B34DD5" w:rsidP="00B34DD5"/>
    <w:p w:rsidR="00511E64" w:rsidRDefault="00511E64">
      <w:pPr>
        <w:pStyle w:val="Heading4"/>
        <w:rPr>
          <w:rFonts w:ascii="Trebuchet MS" w:hAnsi="Trebuchet MS"/>
          <w:sz w:val="24"/>
          <w:szCs w:val="24"/>
        </w:rPr>
      </w:pPr>
      <w:r>
        <w:rPr>
          <w:rFonts w:ascii="Trebuchet MS" w:hAnsi="Trebuchet MS"/>
          <w:b/>
          <w:szCs w:val="24"/>
        </w:rPr>
        <w:t>Notice period</w:t>
      </w:r>
      <w:r>
        <w:rPr>
          <w:rFonts w:ascii="Trebuchet MS" w:hAnsi="Trebuchet MS"/>
          <w:sz w:val="24"/>
          <w:szCs w:val="24"/>
        </w:rPr>
        <w:t xml:space="preserve"> - What is your notice period and, if successful, when would you want to start work?</w:t>
      </w:r>
    </w:p>
    <w:tbl>
      <w:tblPr>
        <w:tblW w:w="0" w:type="auto"/>
        <w:tblInd w:w="-5" w:type="dxa"/>
        <w:tblLayout w:type="fixed"/>
        <w:tblLook w:val="0000" w:firstRow="0" w:lastRow="0" w:firstColumn="0" w:lastColumn="0" w:noHBand="0" w:noVBand="0"/>
      </w:tblPr>
      <w:tblGrid>
        <w:gridCol w:w="14010"/>
      </w:tblGrid>
      <w:tr w:rsidR="00511E64">
        <w:tc>
          <w:tcPr>
            <w:tcW w:w="14010" w:type="dxa"/>
            <w:tcBorders>
              <w:top w:val="single" w:sz="4" w:space="0" w:color="000000"/>
              <w:left w:val="single" w:sz="4" w:space="0" w:color="000000"/>
              <w:bottom w:val="single" w:sz="4" w:space="0" w:color="000000"/>
              <w:right w:val="single" w:sz="4" w:space="0" w:color="000000"/>
            </w:tcBorders>
            <w:shd w:val="clear" w:color="auto" w:fill="auto"/>
          </w:tcPr>
          <w:p w:rsidR="00C13244" w:rsidRDefault="00C13244" w:rsidP="00394552">
            <w:pPr>
              <w:snapToGrid w:val="0"/>
              <w:rPr>
                <w:rFonts w:ascii="Trebuchet MS" w:hAnsi="Trebuchet MS"/>
                <w:bCs/>
                <w:sz w:val="24"/>
                <w:szCs w:val="24"/>
              </w:rPr>
            </w:pPr>
          </w:p>
          <w:p w:rsidR="00C13244" w:rsidRDefault="00C13244" w:rsidP="00394552">
            <w:pPr>
              <w:snapToGrid w:val="0"/>
              <w:rPr>
                <w:rFonts w:ascii="Trebuchet MS" w:hAnsi="Trebuchet MS"/>
                <w:bCs/>
                <w:sz w:val="24"/>
                <w:szCs w:val="24"/>
              </w:rPr>
            </w:pPr>
          </w:p>
          <w:p w:rsidR="00C13244" w:rsidRDefault="00C13244" w:rsidP="00394552">
            <w:pPr>
              <w:snapToGrid w:val="0"/>
              <w:rPr>
                <w:rFonts w:ascii="Trebuchet MS" w:hAnsi="Trebuchet MS"/>
                <w:bCs/>
                <w:sz w:val="24"/>
                <w:szCs w:val="24"/>
              </w:rPr>
            </w:pPr>
          </w:p>
          <w:p w:rsidR="00C13244" w:rsidRDefault="00C13244" w:rsidP="00394552">
            <w:pPr>
              <w:snapToGrid w:val="0"/>
              <w:rPr>
                <w:rFonts w:ascii="Trebuchet MS" w:hAnsi="Trebuchet MS"/>
                <w:bCs/>
                <w:sz w:val="24"/>
                <w:szCs w:val="24"/>
              </w:rPr>
            </w:pPr>
          </w:p>
          <w:p w:rsidR="00511E64" w:rsidRDefault="00553339" w:rsidP="00394552">
            <w:pPr>
              <w:snapToGrid w:val="0"/>
              <w:rPr>
                <w:rFonts w:ascii="Trebuchet MS" w:hAnsi="Trebuchet MS"/>
                <w:b/>
                <w:sz w:val="24"/>
                <w:szCs w:val="24"/>
              </w:rPr>
            </w:pPr>
            <w:r>
              <w:rPr>
                <w:rFonts w:ascii="Trebuchet MS" w:hAnsi="Trebuchet MS"/>
                <w:b/>
                <w:sz w:val="24"/>
                <w:szCs w:val="24"/>
              </w:rPr>
              <w:t xml:space="preserve"> </w:t>
            </w:r>
          </w:p>
        </w:tc>
      </w:tr>
    </w:tbl>
    <w:p w:rsidR="00511E64" w:rsidRDefault="00511E64">
      <w:pPr>
        <w:rPr>
          <w:rFonts w:ascii="Trebuchet MS" w:hAnsi="Trebuchet MS"/>
          <w:b/>
          <w:sz w:val="24"/>
          <w:szCs w:val="24"/>
        </w:rPr>
      </w:pPr>
    </w:p>
    <w:p w:rsidR="00511E64" w:rsidRDefault="00511E64">
      <w:pPr>
        <w:rPr>
          <w:rFonts w:ascii="Trebuchet MS" w:hAnsi="Trebuchet MS"/>
          <w:sz w:val="24"/>
          <w:szCs w:val="24"/>
        </w:rPr>
      </w:pPr>
      <w:r>
        <w:rPr>
          <w:rFonts w:ascii="Trebuchet MS" w:hAnsi="Trebuchet MS"/>
          <w:b/>
          <w:sz w:val="28"/>
          <w:szCs w:val="24"/>
        </w:rPr>
        <w:t>Disclosure of Convictions</w:t>
      </w:r>
      <w:r>
        <w:rPr>
          <w:rFonts w:ascii="Trebuchet MS" w:hAnsi="Trebuchet MS"/>
          <w:b/>
          <w:sz w:val="24"/>
          <w:szCs w:val="24"/>
        </w:rPr>
        <w:t xml:space="preserve"> – </w:t>
      </w:r>
      <w:r>
        <w:rPr>
          <w:rFonts w:ascii="Trebuchet MS" w:hAnsi="Trebuchet MS"/>
          <w:sz w:val="24"/>
          <w:szCs w:val="24"/>
        </w:rPr>
        <w:t>Have you ever been convicted of any offence, which is not considered ‘</w:t>
      </w:r>
      <w:proofErr w:type="gramStart"/>
      <w:r>
        <w:rPr>
          <w:rFonts w:ascii="Trebuchet MS" w:hAnsi="Trebuchet MS"/>
          <w:sz w:val="24"/>
          <w:szCs w:val="24"/>
        </w:rPr>
        <w:t>spent</w:t>
      </w:r>
      <w:proofErr w:type="gramEnd"/>
      <w:r>
        <w:rPr>
          <w:rFonts w:ascii="Trebuchet MS" w:hAnsi="Trebuchet MS"/>
          <w:sz w:val="24"/>
          <w:szCs w:val="24"/>
        </w:rPr>
        <w:t xml:space="preserve">’ </w:t>
      </w:r>
      <w:r>
        <w:rPr>
          <w:rFonts w:ascii="Trebuchet MS" w:hAnsi="Trebuchet MS"/>
          <w:sz w:val="24"/>
          <w:szCs w:val="24"/>
        </w:rPr>
        <w:tab/>
      </w:r>
      <w:r>
        <w:rPr>
          <w:rFonts w:ascii="Trebuchet MS" w:hAnsi="Trebuchet MS"/>
          <w:sz w:val="24"/>
          <w:szCs w:val="24"/>
        </w:rPr>
        <w:tab/>
      </w:r>
    </w:p>
    <w:p w:rsidR="00511E64" w:rsidRDefault="00511E64">
      <w:pPr>
        <w:rPr>
          <w:rFonts w:ascii="Trebuchet MS" w:hAnsi="Trebuchet MS"/>
          <w:sz w:val="24"/>
          <w:szCs w:val="24"/>
        </w:rPr>
      </w:pPr>
      <w:r>
        <w:rPr>
          <w:rFonts w:ascii="Trebuchet MS" w:hAnsi="Trebuchet MS"/>
          <w:sz w:val="24"/>
          <w:szCs w:val="24"/>
        </w:rPr>
        <w:t>(</w:t>
      </w:r>
      <w:proofErr w:type="gramStart"/>
      <w:r>
        <w:rPr>
          <w:rFonts w:ascii="Trebuchet MS" w:hAnsi="Trebuchet MS"/>
          <w:sz w:val="24"/>
          <w:szCs w:val="24"/>
        </w:rPr>
        <w:t>if</w:t>
      </w:r>
      <w:proofErr w:type="gramEnd"/>
      <w:r>
        <w:rPr>
          <w:rFonts w:ascii="Trebuchet MS" w:hAnsi="Trebuchet MS"/>
          <w:sz w:val="24"/>
          <w:szCs w:val="24"/>
        </w:rPr>
        <w:t xml:space="preserve"> yes, please g</w:t>
      </w:r>
      <w:r w:rsidR="00FA38A4">
        <w:rPr>
          <w:rFonts w:ascii="Trebuchet MS" w:hAnsi="Trebuchet MS"/>
          <w:sz w:val="24"/>
          <w:szCs w:val="24"/>
        </w:rPr>
        <w:t>ive details on a separate sheet, Please note that due to the nature of the role we have to carry out DBS checks on staff)</w:t>
      </w:r>
    </w:p>
    <w:p w:rsidR="004E77AD" w:rsidRPr="004E77AD" w:rsidRDefault="004E77AD">
      <w:pPr>
        <w:pStyle w:val="Heading2"/>
        <w:rPr>
          <w:rFonts w:ascii="Trebuchet MS" w:hAnsi="Trebuchet MS"/>
          <w:b w:val="0"/>
          <w:sz w:val="24"/>
          <w:szCs w:val="24"/>
        </w:rPr>
      </w:pPr>
    </w:p>
    <w:p w:rsidR="00511E64" w:rsidRDefault="00511E64">
      <w:pPr>
        <w:pStyle w:val="Heading2"/>
        <w:rPr>
          <w:rFonts w:ascii="Trebuchet MS" w:hAnsi="Trebuchet MS"/>
          <w:b w:val="0"/>
          <w:sz w:val="24"/>
          <w:szCs w:val="24"/>
        </w:rPr>
      </w:pPr>
      <w:r>
        <w:rPr>
          <w:rFonts w:ascii="Trebuchet MS" w:hAnsi="Trebuchet MS"/>
          <w:szCs w:val="24"/>
        </w:rPr>
        <w:t>References</w:t>
      </w:r>
      <w:r>
        <w:rPr>
          <w:rFonts w:ascii="Trebuchet MS" w:hAnsi="Trebuchet MS"/>
          <w:sz w:val="24"/>
          <w:szCs w:val="24"/>
        </w:rPr>
        <w:t xml:space="preserve"> – </w:t>
      </w:r>
      <w:r>
        <w:rPr>
          <w:rFonts w:ascii="Trebuchet MS" w:hAnsi="Trebuchet MS"/>
          <w:b w:val="0"/>
          <w:sz w:val="24"/>
          <w:szCs w:val="24"/>
        </w:rPr>
        <w:t xml:space="preserve">Please give details of two people whom we may contact for references, one of whom should be your present or most recent employer. </w:t>
      </w:r>
    </w:p>
    <w:p w:rsidR="00511E64" w:rsidRDefault="00511E64">
      <w:pPr>
        <w:rPr>
          <w:rFonts w:ascii="Trebuchet MS" w:hAnsi="Trebuchet MS"/>
          <w:sz w:val="24"/>
          <w:szCs w:val="24"/>
        </w:rPr>
      </w:pPr>
    </w:p>
    <w:tbl>
      <w:tblPr>
        <w:tblW w:w="0" w:type="auto"/>
        <w:tblInd w:w="-5" w:type="dxa"/>
        <w:tblLayout w:type="fixed"/>
        <w:tblLook w:val="0000" w:firstRow="0" w:lastRow="0" w:firstColumn="0" w:lastColumn="0" w:noHBand="0" w:noVBand="0"/>
      </w:tblPr>
      <w:tblGrid>
        <w:gridCol w:w="7196"/>
        <w:gridCol w:w="6814"/>
      </w:tblGrid>
      <w:tr w:rsidR="00511E64">
        <w:tc>
          <w:tcPr>
            <w:tcW w:w="7196" w:type="dxa"/>
            <w:tcBorders>
              <w:top w:val="single" w:sz="4" w:space="0" w:color="000000"/>
              <w:left w:val="single" w:sz="4" w:space="0" w:color="000000"/>
              <w:bottom w:val="single" w:sz="4" w:space="0" w:color="000000"/>
            </w:tcBorders>
            <w:shd w:val="clear" w:color="auto" w:fill="auto"/>
          </w:tcPr>
          <w:p w:rsidR="00511E64" w:rsidRDefault="00FA38A4" w:rsidP="00C13244">
            <w:pPr>
              <w:snapToGrid w:val="0"/>
              <w:rPr>
                <w:rFonts w:ascii="Trebuchet MS" w:hAnsi="Trebuchet MS"/>
                <w:sz w:val="24"/>
                <w:szCs w:val="24"/>
              </w:rPr>
            </w:pPr>
            <w:r>
              <w:rPr>
                <w:rFonts w:ascii="Trebuchet MS" w:hAnsi="Trebuchet MS"/>
                <w:sz w:val="24"/>
                <w:szCs w:val="24"/>
              </w:rPr>
              <w:t xml:space="preserve">Name: </w:t>
            </w:r>
          </w:p>
        </w:tc>
        <w:tc>
          <w:tcPr>
            <w:tcW w:w="6814" w:type="dxa"/>
            <w:tcBorders>
              <w:top w:val="single" w:sz="4" w:space="0" w:color="000000"/>
              <w:left w:val="single" w:sz="4" w:space="0" w:color="000000"/>
              <w:bottom w:val="single" w:sz="4" w:space="0" w:color="000000"/>
              <w:right w:val="single" w:sz="4" w:space="0" w:color="000000"/>
            </w:tcBorders>
            <w:shd w:val="clear" w:color="auto" w:fill="auto"/>
          </w:tcPr>
          <w:p w:rsidR="00511E64" w:rsidRDefault="00511E64" w:rsidP="00C13244">
            <w:pPr>
              <w:snapToGrid w:val="0"/>
              <w:rPr>
                <w:rFonts w:ascii="Trebuchet MS" w:hAnsi="Trebuchet MS"/>
                <w:sz w:val="24"/>
                <w:szCs w:val="24"/>
              </w:rPr>
            </w:pPr>
            <w:r>
              <w:rPr>
                <w:rFonts w:ascii="Trebuchet MS" w:hAnsi="Trebuchet MS"/>
                <w:sz w:val="24"/>
                <w:szCs w:val="24"/>
              </w:rPr>
              <w:t xml:space="preserve">Name: </w:t>
            </w:r>
          </w:p>
        </w:tc>
      </w:tr>
      <w:tr w:rsidR="00FA38A4">
        <w:tc>
          <w:tcPr>
            <w:tcW w:w="7196" w:type="dxa"/>
            <w:tcBorders>
              <w:top w:val="single" w:sz="4" w:space="0" w:color="000000"/>
              <w:left w:val="single" w:sz="4" w:space="0" w:color="000000"/>
              <w:bottom w:val="single" w:sz="4" w:space="0" w:color="000000"/>
            </w:tcBorders>
            <w:shd w:val="clear" w:color="auto" w:fill="auto"/>
          </w:tcPr>
          <w:p w:rsidR="00FA38A4" w:rsidRPr="008F089D" w:rsidRDefault="00FA38A4" w:rsidP="00C13244">
            <w:pPr>
              <w:rPr>
                <w:rFonts w:ascii="Trebuchet MS" w:hAnsi="Trebuchet MS"/>
                <w:sz w:val="24"/>
                <w:szCs w:val="24"/>
              </w:rPr>
            </w:pPr>
            <w:r>
              <w:rPr>
                <w:rFonts w:ascii="Trebuchet MS" w:hAnsi="Trebuchet MS"/>
                <w:sz w:val="24"/>
                <w:szCs w:val="24"/>
              </w:rPr>
              <w:t>Telephone:</w:t>
            </w:r>
            <w:r w:rsidR="00BC391B">
              <w:rPr>
                <w:rFonts w:ascii="Trebuchet MS" w:hAnsi="Trebuchet MS"/>
                <w:sz w:val="24"/>
                <w:szCs w:val="24"/>
              </w:rPr>
              <w:t xml:space="preserve"> </w:t>
            </w:r>
          </w:p>
        </w:tc>
        <w:tc>
          <w:tcPr>
            <w:tcW w:w="6814" w:type="dxa"/>
            <w:tcBorders>
              <w:top w:val="single" w:sz="4" w:space="0" w:color="000000"/>
              <w:left w:val="single" w:sz="4" w:space="0" w:color="000000"/>
              <w:bottom w:val="single" w:sz="4" w:space="0" w:color="000000"/>
              <w:right w:val="single" w:sz="4" w:space="0" w:color="000000"/>
            </w:tcBorders>
            <w:shd w:val="clear" w:color="auto" w:fill="auto"/>
          </w:tcPr>
          <w:p w:rsidR="00FA38A4" w:rsidRPr="008F089D" w:rsidRDefault="00FA38A4" w:rsidP="00FA38A4">
            <w:pPr>
              <w:rPr>
                <w:rFonts w:ascii="Trebuchet MS" w:hAnsi="Trebuchet MS"/>
                <w:sz w:val="24"/>
                <w:szCs w:val="24"/>
              </w:rPr>
            </w:pPr>
            <w:r>
              <w:rPr>
                <w:rFonts w:ascii="Trebuchet MS" w:hAnsi="Trebuchet MS"/>
                <w:sz w:val="24"/>
                <w:szCs w:val="24"/>
              </w:rPr>
              <w:t>Telephone:</w:t>
            </w:r>
          </w:p>
        </w:tc>
      </w:tr>
      <w:tr w:rsidR="00511E64">
        <w:tc>
          <w:tcPr>
            <w:tcW w:w="7196" w:type="dxa"/>
            <w:tcBorders>
              <w:top w:val="single" w:sz="4" w:space="0" w:color="000000"/>
              <w:left w:val="single" w:sz="4" w:space="0" w:color="000000"/>
              <w:bottom w:val="single" w:sz="4" w:space="0" w:color="000000"/>
            </w:tcBorders>
            <w:shd w:val="clear" w:color="auto" w:fill="auto"/>
          </w:tcPr>
          <w:p w:rsidR="00511E64" w:rsidRDefault="00FA38A4" w:rsidP="00C13244">
            <w:pPr>
              <w:rPr>
                <w:rFonts w:ascii="Trebuchet MS" w:hAnsi="Trebuchet MS"/>
                <w:sz w:val="24"/>
                <w:szCs w:val="24"/>
              </w:rPr>
            </w:pPr>
            <w:r>
              <w:rPr>
                <w:rFonts w:ascii="Trebuchet MS" w:hAnsi="Trebuchet MS"/>
                <w:sz w:val="24"/>
                <w:szCs w:val="24"/>
              </w:rPr>
              <w:t>E-mail:</w:t>
            </w:r>
            <w:r w:rsidR="006936A4">
              <w:rPr>
                <w:rFonts w:ascii="Trebuchet MS" w:hAnsi="Trebuchet MS"/>
                <w:sz w:val="24"/>
                <w:szCs w:val="24"/>
              </w:rPr>
              <w:t xml:space="preserve"> </w:t>
            </w:r>
          </w:p>
        </w:tc>
        <w:tc>
          <w:tcPr>
            <w:tcW w:w="6814" w:type="dxa"/>
            <w:tcBorders>
              <w:top w:val="single" w:sz="4" w:space="0" w:color="000000"/>
              <w:left w:val="single" w:sz="4" w:space="0" w:color="000000"/>
              <w:bottom w:val="single" w:sz="4" w:space="0" w:color="000000"/>
              <w:right w:val="single" w:sz="4" w:space="0" w:color="000000"/>
            </w:tcBorders>
            <w:shd w:val="clear" w:color="auto" w:fill="auto"/>
          </w:tcPr>
          <w:p w:rsidR="00511E64" w:rsidRPr="00FA38A4" w:rsidRDefault="00FA38A4" w:rsidP="00C13244">
            <w:pPr>
              <w:rPr>
                <w:rFonts w:ascii="Trebuchet MS" w:hAnsi="Trebuchet MS"/>
                <w:sz w:val="24"/>
                <w:szCs w:val="24"/>
              </w:rPr>
            </w:pPr>
            <w:r w:rsidRPr="00FA38A4">
              <w:rPr>
                <w:rFonts w:ascii="Trebuchet MS" w:hAnsi="Trebuchet MS"/>
                <w:sz w:val="24"/>
                <w:szCs w:val="24"/>
              </w:rPr>
              <w:t>E-mail:</w:t>
            </w:r>
            <w:r w:rsidR="006936A4">
              <w:rPr>
                <w:rFonts w:ascii="Trebuchet MS" w:hAnsi="Trebuchet MS"/>
                <w:sz w:val="24"/>
                <w:szCs w:val="24"/>
              </w:rPr>
              <w:t xml:space="preserve"> </w:t>
            </w:r>
          </w:p>
        </w:tc>
      </w:tr>
      <w:tr w:rsidR="00511E64">
        <w:tc>
          <w:tcPr>
            <w:tcW w:w="7196" w:type="dxa"/>
            <w:tcBorders>
              <w:top w:val="single" w:sz="4" w:space="0" w:color="000000"/>
              <w:left w:val="single" w:sz="4" w:space="0" w:color="000000"/>
              <w:bottom w:val="single" w:sz="4" w:space="0" w:color="000000"/>
            </w:tcBorders>
            <w:shd w:val="clear" w:color="auto" w:fill="auto"/>
          </w:tcPr>
          <w:p w:rsidR="00511E64" w:rsidRDefault="00FA38A4" w:rsidP="00C13244">
            <w:pPr>
              <w:rPr>
                <w:rFonts w:ascii="Trebuchet MS" w:hAnsi="Trebuchet MS"/>
                <w:sz w:val="24"/>
                <w:szCs w:val="24"/>
              </w:rPr>
            </w:pPr>
            <w:r>
              <w:rPr>
                <w:rFonts w:ascii="Trebuchet MS" w:hAnsi="Trebuchet MS"/>
                <w:sz w:val="24"/>
                <w:szCs w:val="24"/>
              </w:rPr>
              <w:t>Address:</w:t>
            </w:r>
            <w:r w:rsidR="006936A4">
              <w:rPr>
                <w:rFonts w:ascii="Trebuchet MS" w:hAnsi="Trebuchet MS"/>
                <w:sz w:val="24"/>
                <w:szCs w:val="24"/>
              </w:rPr>
              <w:t xml:space="preserve"> </w:t>
            </w:r>
          </w:p>
          <w:p w:rsidR="00C13244" w:rsidRDefault="00C13244" w:rsidP="00C13244">
            <w:pPr>
              <w:rPr>
                <w:rFonts w:ascii="Trebuchet MS" w:hAnsi="Trebuchet MS"/>
                <w:sz w:val="24"/>
                <w:szCs w:val="24"/>
              </w:rPr>
            </w:pPr>
          </w:p>
          <w:p w:rsidR="00C13244" w:rsidRDefault="00C13244" w:rsidP="00C13244">
            <w:pPr>
              <w:rPr>
                <w:rFonts w:ascii="Trebuchet MS" w:hAnsi="Trebuchet MS"/>
                <w:sz w:val="24"/>
                <w:szCs w:val="24"/>
              </w:rPr>
            </w:pPr>
          </w:p>
        </w:tc>
        <w:tc>
          <w:tcPr>
            <w:tcW w:w="6814" w:type="dxa"/>
            <w:tcBorders>
              <w:top w:val="single" w:sz="4" w:space="0" w:color="000000"/>
              <w:left w:val="single" w:sz="4" w:space="0" w:color="000000"/>
              <w:bottom w:val="single" w:sz="4" w:space="0" w:color="000000"/>
              <w:right w:val="single" w:sz="4" w:space="0" w:color="000000"/>
            </w:tcBorders>
            <w:shd w:val="clear" w:color="auto" w:fill="auto"/>
          </w:tcPr>
          <w:p w:rsidR="00511E64" w:rsidRDefault="00FA38A4" w:rsidP="00C13244">
            <w:pPr>
              <w:rPr>
                <w:rFonts w:ascii="Trebuchet MS" w:hAnsi="Trebuchet MS"/>
                <w:sz w:val="24"/>
                <w:szCs w:val="24"/>
              </w:rPr>
            </w:pPr>
            <w:r>
              <w:rPr>
                <w:rFonts w:ascii="Trebuchet MS" w:hAnsi="Trebuchet MS"/>
                <w:sz w:val="24"/>
                <w:szCs w:val="24"/>
              </w:rPr>
              <w:t>Address</w:t>
            </w:r>
            <w:r w:rsidR="00C13244">
              <w:rPr>
                <w:rFonts w:ascii="Trebuchet MS" w:hAnsi="Trebuchet MS"/>
                <w:sz w:val="24"/>
                <w:szCs w:val="24"/>
              </w:rPr>
              <w:t>:</w:t>
            </w:r>
          </w:p>
        </w:tc>
      </w:tr>
    </w:tbl>
    <w:p w:rsidR="00511E64" w:rsidRDefault="00511E64">
      <w:pPr>
        <w:pStyle w:val="BodyText2"/>
        <w:rPr>
          <w:rFonts w:ascii="Trebuchet MS" w:hAnsi="Trebuchet MS"/>
          <w:b/>
          <w:sz w:val="24"/>
          <w:szCs w:val="24"/>
        </w:rPr>
      </w:pPr>
    </w:p>
    <w:p w:rsidR="00511E64" w:rsidRDefault="00511E64">
      <w:pPr>
        <w:pStyle w:val="BodyText2"/>
        <w:jc w:val="center"/>
        <w:rPr>
          <w:rFonts w:ascii="Trebuchet MS" w:hAnsi="Trebuchet MS"/>
          <w:b/>
          <w:sz w:val="24"/>
          <w:szCs w:val="24"/>
        </w:rPr>
      </w:pPr>
      <w:r>
        <w:rPr>
          <w:rFonts w:ascii="Trebuchet MS" w:hAnsi="Trebuchet MS"/>
          <w:b/>
          <w:sz w:val="24"/>
          <w:szCs w:val="24"/>
        </w:rPr>
        <w:t>Please note FareShare will not approach referees without your permission.</w:t>
      </w:r>
    </w:p>
    <w:p w:rsidR="004E77AD" w:rsidRDefault="004E77AD">
      <w:pPr>
        <w:pStyle w:val="BodyText2"/>
        <w:jc w:val="center"/>
        <w:rPr>
          <w:rFonts w:ascii="Trebuchet MS" w:hAnsi="Trebuchet MS"/>
          <w:b/>
          <w:sz w:val="24"/>
          <w:szCs w:val="24"/>
        </w:rPr>
      </w:pPr>
    </w:p>
    <w:p w:rsidR="004E77AD" w:rsidRDefault="004E77AD">
      <w:pPr>
        <w:pStyle w:val="BodyText2"/>
        <w:jc w:val="center"/>
        <w:rPr>
          <w:rFonts w:ascii="Trebuchet MS" w:hAnsi="Trebuchet MS"/>
          <w:b/>
          <w:sz w:val="24"/>
          <w:szCs w:val="24"/>
        </w:rPr>
      </w:pPr>
    </w:p>
    <w:p w:rsidR="004E77AD" w:rsidRDefault="004E77AD">
      <w:pPr>
        <w:pStyle w:val="BodyText2"/>
        <w:jc w:val="center"/>
        <w:rPr>
          <w:rFonts w:ascii="Trebuchet MS" w:hAnsi="Trebuchet MS"/>
          <w:b/>
          <w:sz w:val="24"/>
          <w:szCs w:val="24"/>
        </w:rPr>
      </w:pPr>
    </w:p>
    <w:p w:rsidR="004E77AD" w:rsidRDefault="004E77AD">
      <w:pPr>
        <w:pStyle w:val="BodyText2"/>
        <w:jc w:val="center"/>
        <w:rPr>
          <w:rFonts w:ascii="Trebuchet MS" w:hAnsi="Trebuchet MS"/>
          <w:b/>
          <w:sz w:val="24"/>
          <w:szCs w:val="24"/>
        </w:rPr>
      </w:pPr>
    </w:p>
    <w:p w:rsidR="004E77AD" w:rsidRDefault="004E77AD" w:rsidP="004E77AD">
      <w:pPr>
        <w:pStyle w:val="Heading2"/>
        <w:rPr>
          <w:rFonts w:ascii="Trebuchet MS" w:hAnsi="Trebuchet MS"/>
          <w:b w:val="0"/>
          <w:sz w:val="24"/>
          <w:szCs w:val="24"/>
        </w:rPr>
      </w:pPr>
      <w:r>
        <w:rPr>
          <w:rFonts w:ascii="Trebuchet MS" w:hAnsi="Trebuchet MS"/>
          <w:szCs w:val="24"/>
        </w:rPr>
        <w:lastRenderedPageBreak/>
        <w:t>Personal Statement</w:t>
      </w:r>
      <w:r>
        <w:rPr>
          <w:rFonts w:ascii="Trebuchet MS" w:hAnsi="Trebuchet MS"/>
          <w:sz w:val="24"/>
          <w:szCs w:val="24"/>
        </w:rPr>
        <w:t xml:space="preserve"> – </w:t>
      </w:r>
      <w:r>
        <w:rPr>
          <w:rFonts w:ascii="Trebuchet MS" w:hAnsi="Trebuchet MS"/>
          <w:b w:val="0"/>
          <w:sz w:val="24"/>
          <w:szCs w:val="24"/>
        </w:rPr>
        <w:t>Please use this section to outline how you meet the criteria stated in the Person Specification and Job Description (please use no more than two sides).</w:t>
      </w:r>
    </w:p>
    <w:p w:rsidR="004E77AD" w:rsidRDefault="004E77AD" w:rsidP="004E77AD">
      <w:pPr>
        <w:pBdr>
          <w:top w:val="single" w:sz="4" w:space="1" w:color="auto"/>
          <w:left w:val="single" w:sz="4" w:space="4" w:color="auto"/>
          <w:bottom w:val="single" w:sz="4" w:space="1" w:color="auto"/>
          <w:right w:val="single" w:sz="4" w:space="4" w:color="auto"/>
        </w:pBdr>
        <w:rPr>
          <w:rFonts w:ascii="Trebuchet MS" w:hAnsi="Trebuchet MS"/>
          <w:sz w:val="24"/>
          <w:szCs w:val="24"/>
        </w:rPr>
      </w:pPr>
    </w:p>
    <w:p w:rsidR="004E77AD" w:rsidRDefault="004E77AD" w:rsidP="004E77AD">
      <w:pPr>
        <w:pBdr>
          <w:top w:val="single" w:sz="4" w:space="1" w:color="auto"/>
          <w:left w:val="single" w:sz="4" w:space="4" w:color="auto"/>
          <w:bottom w:val="single" w:sz="4" w:space="1" w:color="auto"/>
          <w:right w:val="single" w:sz="4" w:space="4" w:color="auto"/>
        </w:pBdr>
        <w:rPr>
          <w:rFonts w:ascii="Trebuchet MS" w:hAnsi="Trebuchet MS"/>
          <w:sz w:val="24"/>
          <w:szCs w:val="24"/>
        </w:rPr>
      </w:pPr>
    </w:p>
    <w:p w:rsidR="004E77AD" w:rsidRDefault="004E77AD" w:rsidP="004E77AD">
      <w:pPr>
        <w:pBdr>
          <w:top w:val="single" w:sz="4" w:space="1" w:color="auto"/>
          <w:left w:val="single" w:sz="4" w:space="4" w:color="auto"/>
          <w:bottom w:val="single" w:sz="4" w:space="1" w:color="auto"/>
          <w:right w:val="single" w:sz="4" w:space="4" w:color="auto"/>
        </w:pBdr>
        <w:rPr>
          <w:rFonts w:ascii="Trebuchet MS" w:hAnsi="Trebuchet MS"/>
          <w:sz w:val="24"/>
          <w:szCs w:val="24"/>
        </w:rPr>
      </w:pPr>
    </w:p>
    <w:p w:rsidR="004E77AD" w:rsidRDefault="004E77AD" w:rsidP="004E77AD">
      <w:pPr>
        <w:pBdr>
          <w:top w:val="single" w:sz="4" w:space="1" w:color="auto"/>
          <w:left w:val="single" w:sz="4" w:space="4" w:color="auto"/>
          <w:bottom w:val="single" w:sz="4" w:space="1" w:color="auto"/>
          <w:right w:val="single" w:sz="4" w:space="4" w:color="auto"/>
        </w:pBdr>
        <w:rPr>
          <w:rFonts w:ascii="Trebuchet MS" w:hAnsi="Trebuchet MS"/>
          <w:sz w:val="24"/>
          <w:szCs w:val="24"/>
        </w:rPr>
      </w:pPr>
    </w:p>
    <w:p w:rsidR="004E77AD" w:rsidRDefault="004E77AD" w:rsidP="004E77AD">
      <w:pPr>
        <w:pBdr>
          <w:top w:val="single" w:sz="4" w:space="1" w:color="auto"/>
          <w:left w:val="single" w:sz="4" w:space="4" w:color="auto"/>
          <w:bottom w:val="single" w:sz="4" w:space="1" w:color="auto"/>
          <w:right w:val="single" w:sz="4" w:space="4" w:color="auto"/>
        </w:pBdr>
        <w:rPr>
          <w:rFonts w:ascii="Trebuchet MS" w:hAnsi="Trebuchet MS"/>
          <w:sz w:val="24"/>
          <w:szCs w:val="24"/>
        </w:rPr>
      </w:pPr>
    </w:p>
    <w:p w:rsidR="004E77AD" w:rsidRDefault="004E77AD" w:rsidP="004E77AD">
      <w:pPr>
        <w:pBdr>
          <w:top w:val="single" w:sz="4" w:space="1" w:color="auto"/>
          <w:left w:val="single" w:sz="4" w:space="4" w:color="auto"/>
          <w:bottom w:val="single" w:sz="4" w:space="1" w:color="auto"/>
          <w:right w:val="single" w:sz="4" w:space="4" w:color="auto"/>
        </w:pBdr>
        <w:rPr>
          <w:rFonts w:ascii="Trebuchet MS" w:hAnsi="Trebuchet MS"/>
          <w:sz w:val="24"/>
          <w:szCs w:val="24"/>
        </w:rPr>
      </w:pPr>
    </w:p>
    <w:p w:rsidR="004E77AD" w:rsidRDefault="004E77AD" w:rsidP="004E77AD">
      <w:pPr>
        <w:pBdr>
          <w:top w:val="single" w:sz="4" w:space="1" w:color="auto"/>
          <w:left w:val="single" w:sz="4" w:space="4" w:color="auto"/>
          <w:bottom w:val="single" w:sz="4" w:space="1" w:color="auto"/>
          <w:right w:val="single" w:sz="4" w:space="4" w:color="auto"/>
        </w:pBdr>
        <w:rPr>
          <w:rFonts w:ascii="Trebuchet MS" w:hAnsi="Trebuchet MS"/>
          <w:sz w:val="24"/>
          <w:szCs w:val="24"/>
        </w:rPr>
      </w:pPr>
    </w:p>
    <w:p w:rsidR="004E77AD" w:rsidRDefault="004E77AD" w:rsidP="004E77AD">
      <w:pPr>
        <w:pBdr>
          <w:top w:val="single" w:sz="4" w:space="1" w:color="auto"/>
          <w:left w:val="single" w:sz="4" w:space="4" w:color="auto"/>
          <w:bottom w:val="single" w:sz="4" w:space="1" w:color="auto"/>
          <w:right w:val="single" w:sz="4" w:space="4" w:color="auto"/>
        </w:pBdr>
        <w:rPr>
          <w:rFonts w:ascii="Trebuchet MS" w:hAnsi="Trebuchet MS"/>
          <w:sz w:val="24"/>
          <w:szCs w:val="24"/>
        </w:rPr>
      </w:pPr>
    </w:p>
    <w:p w:rsidR="004E77AD" w:rsidRDefault="004E77AD" w:rsidP="004E77AD">
      <w:pPr>
        <w:pBdr>
          <w:top w:val="single" w:sz="4" w:space="1" w:color="auto"/>
          <w:left w:val="single" w:sz="4" w:space="4" w:color="auto"/>
          <w:bottom w:val="single" w:sz="4" w:space="1" w:color="auto"/>
          <w:right w:val="single" w:sz="4" w:space="4" w:color="auto"/>
        </w:pBdr>
        <w:rPr>
          <w:rFonts w:ascii="Trebuchet MS" w:hAnsi="Trebuchet MS"/>
          <w:sz w:val="24"/>
          <w:szCs w:val="24"/>
        </w:rPr>
      </w:pPr>
    </w:p>
    <w:p w:rsidR="004E77AD" w:rsidRDefault="004E77AD" w:rsidP="004E77AD">
      <w:pPr>
        <w:pBdr>
          <w:top w:val="single" w:sz="4" w:space="1" w:color="auto"/>
          <w:left w:val="single" w:sz="4" w:space="4" w:color="auto"/>
          <w:bottom w:val="single" w:sz="4" w:space="1" w:color="auto"/>
          <w:right w:val="single" w:sz="4" w:space="4" w:color="auto"/>
        </w:pBdr>
        <w:rPr>
          <w:rFonts w:ascii="Trebuchet MS" w:hAnsi="Trebuchet MS"/>
          <w:sz w:val="24"/>
          <w:szCs w:val="24"/>
        </w:rPr>
      </w:pPr>
    </w:p>
    <w:p w:rsidR="004E77AD" w:rsidRDefault="004E77AD" w:rsidP="004E77AD">
      <w:pPr>
        <w:pBdr>
          <w:top w:val="single" w:sz="4" w:space="1" w:color="auto"/>
          <w:left w:val="single" w:sz="4" w:space="4" w:color="auto"/>
          <w:bottom w:val="single" w:sz="4" w:space="1" w:color="auto"/>
          <w:right w:val="single" w:sz="4" w:space="4" w:color="auto"/>
        </w:pBdr>
        <w:rPr>
          <w:rFonts w:ascii="Trebuchet MS" w:hAnsi="Trebuchet MS"/>
          <w:sz w:val="24"/>
          <w:szCs w:val="24"/>
        </w:rPr>
      </w:pPr>
    </w:p>
    <w:p w:rsidR="004E77AD" w:rsidRDefault="004E77AD" w:rsidP="004E77AD">
      <w:pPr>
        <w:pBdr>
          <w:top w:val="single" w:sz="4" w:space="1" w:color="auto"/>
          <w:left w:val="single" w:sz="4" w:space="4" w:color="auto"/>
          <w:bottom w:val="single" w:sz="4" w:space="1" w:color="auto"/>
          <w:right w:val="single" w:sz="4" w:space="4" w:color="auto"/>
        </w:pBdr>
        <w:rPr>
          <w:rFonts w:ascii="Trebuchet MS" w:hAnsi="Trebuchet MS"/>
          <w:sz w:val="24"/>
          <w:szCs w:val="24"/>
        </w:rPr>
      </w:pPr>
    </w:p>
    <w:p w:rsidR="004E77AD" w:rsidRDefault="004E77AD" w:rsidP="004E77AD">
      <w:pPr>
        <w:pBdr>
          <w:top w:val="single" w:sz="4" w:space="1" w:color="auto"/>
          <w:left w:val="single" w:sz="4" w:space="4" w:color="auto"/>
          <w:bottom w:val="single" w:sz="4" w:space="1" w:color="auto"/>
          <w:right w:val="single" w:sz="4" w:space="4" w:color="auto"/>
        </w:pBdr>
        <w:rPr>
          <w:rFonts w:ascii="Trebuchet MS" w:hAnsi="Trebuchet MS"/>
          <w:sz w:val="24"/>
          <w:szCs w:val="24"/>
        </w:rPr>
      </w:pPr>
    </w:p>
    <w:p w:rsidR="004E77AD" w:rsidRDefault="004E77AD" w:rsidP="004E77AD">
      <w:pPr>
        <w:pBdr>
          <w:top w:val="single" w:sz="4" w:space="1" w:color="auto"/>
          <w:left w:val="single" w:sz="4" w:space="4" w:color="auto"/>
          <w:bottom w:val="single" w:sz="4" w:space="1" w:color="auto"/>
          <w:right w:val="single" w:sz="4" w:space="4" w:color="auto"/>
        </w:pBdr>
        <w:rPr>
          <w:rFonts w:ascii="Trebuchet MS" w:hAnsi="Trebuchet MS"/>
          <w:sz w:val="24"/>
          <w:szCs w:val="24"/>
        </w:rPr>
      </w:pPr>
    </w:p>
    <w:p w:rsidR="004E77AD" w:rsidRDefault="004E77AD" w:rsidP="004E77AD">
      <w:pPr>
        <w:pBdr>
          <w:top w:val="single" w:sz="4" w:space="1" w:color="auto"/>
          <w:left w:val="single" w:sz="4" w:space="4" w:color="auto"/>
          <w:bottom w:val="single" w:sz="4" w:space="1" w:color="auto"/>
          <w:right w:val="single" w:sz="4" w:space="4" w:color="auto"/>
        </w:pBdr>
        <w:rPr>
          <w:rFonts w:ascii="Trebuchet MS" w:hAnsi="Trebuchet MS"/>
          <w:sz w:val="24"/>
          <w:szCs w:val="24"/>
        </w:rPr>
      </w:pPr>
    </w:p>
    <w:p w:rsidR="004E77AD" w:rsidRDefault="004E77AD" w:rsidP="004E77AD">
      <w:pPr>
        <w:pBdr>
          <w:top w:val="single" w:sz="4" w:space="1" w:color="auto"/>
          <w:left w:val="single" w:sz="4" w:space="4" w:color="auto"/>
          <w:bottom w:val="single" w:sz="4" w:space="1" w:color="auto"/>
          <w:right w:val="single" w:sz="4" w:space="4" w:color="auto"/>
        </w:pBdr>
        <w:rPr>
          <w:rFonts w:ascii="Trebuchet MS" w:hAnsi="Trebuchet MS"/>
          <w:sz w:val="24"/>
          <w:szCs w:val="24"/>
        </w:rPr>
      </w:pPr>
    </w:p>
    <w:p w:rsidR="004E77AD" w:rsidRDefault="004E77AD" w:rsidP="004E77AD">
      <w:pPr>
        <w:pBdr>
          <w:top w:val="single" w:sz="4" w:space="1" w:color="auto"/>
          <w:left w:val="single" w:sz="4" w:space="4" w:color="auto"/>
          <w:bottom w:val="single" w:sz="4" w:space="1" w:color="auto"/>
          <w:right w:val="single" w:sz="4" w:space="4" w:color="auto"/>
        </w:pBdr>
        <w:rPr>
          <w:rFonts w:ascii="Trebuchet MS" w:hAnsi="Trebuchet MS"/>
          <w:sz w:val="24"/>
          <w:szCs w:val="24"/>
        </w:rPr>
      </w:pPr>
    </w:p>
    <w:p w:rsidR="004E77AD" w:rsidRDefault="004E77AD" w:rsidP="004E77AD">
      <w:pPr>
        <w:pBdr>
          <w:top w:val="single" w:sz="4" w:space="1" w:color="auto"/>
          <w:left w:val="single" w:sz="4" w:space="4" w:color="auto"/>
          <w:bottom w:val="single" w:sz="4" w:space="1" w:color="auto"/>
          <w:right w:val="single" w:sz="4" w:space="4" w:color="auto"/>
        </w:pBdr>
        <w:rPr>
          <w:rFonts w:ascii="Trebuchet MS" w:hAnsi="Trebuchet MS"/>
          <w:sz w:val="24"/>
          <w:szCs w:val="24"/>
        </w:rPr>
      </w:pPr>
    </w:p>
    <w:p w:rsidR="004E77AD" w:rsidRDefault="004E77AD" w:rsidP="004E77AD">
      <w:pPr>
        <w:pBdr>
          <w:top w:val="single" w:sz="4" w:space="1" w:color="auto"/>
          <w:left w:val="single" w:sz="4" w:space="4" w:color="auto"/>
          <w:bottom w:val="single" w:sz="4" w:space="1" w:color="auto"/>
          <w:right w:val="single" w:sz="4" w:space="4" w:color="auto"/>
        </w:pBdr>
        <w:rPr>
          <w:rFonts w:ascii="Trebuchet MS" w:hAnsi="Trebuchet MS"/>
          <w:sz w:val="24"/>
          <w:szCs w:val="24"/>
        </w:rPr>
      </w:pPr>
    </w:p>
    <w:p w:rsidR="004E77AD" w:rsidRDefault="004E77AD" w:rsidP="004E77AD">
      <w:pPr>
        <w:pBdr>
          <w:top w:val="single" w:sz="4" w:space="1" w:color="auto"/>
          <w:left w:val="single" w:sz="4" w:space="4" w:color="auto"/>
          <w:bottom w:val="single" w:sz="4" w:space="1" w:color="auto"/>
          <w:right w:val="single" w:sz="4" w:space="4" w:color="auto"/>
        </w:pBdr>
        <w:rPr>
          <w:rFonts w:ascii="Trebuchet MS" w:hAnsi="Trebuchet MS"/>
          <w:sz w:val="24"/>
          <w:szCs w:val="24"/>
        </w:rPr>
      </w:pPr>
    </w:p>
    <w:p w:rsidR="004E77AD" w:rsidRDefault="004E77AD" w:rsidP="004E77AD">
      <w:pPr>
        <w:pBdr>
          <w:top w:val="single" w:sz="4" w:space="1" w:color="auto"/>
          <w:left w:val="single" w:sz="4" w:space="4" w:color="auto"/>
          <w:bottom w:val="single" w:sz="4" w:space="1" w:color="auto"/>
          <w:right w:val="single" w:sz="4" w:space="4" w:color="auto"/>
        </w:pBdr>
        <w:rPr>
          <w:rFonts w:ascii="Trebuchet MS" w:hAnsi="Trebuchet MS"/>
          <w:sz w:val="24"/>
          <w:szCs w:val="24"/>
        </w:rPr>
      </w:pPr>
    </w:p>
    <w:p w:rsidR="004E77AD" w:rsidRDefault="004E77AD" w:rsidP="004E77AD">
      <w:pPr>
        <w:pBdr>
          <w:top w:val="single" w:sz="4" w:space="1" w:color="auto"/>
          <w:left w:val="single" w:sz="4" w:space="4" w:color="auto"/>
          <w:bottom w:val="single" w:sz="4" w:space="1" w:color="auto"/>
          <w:right w:val="single" w:sz="4" w:space="4" w:color="auto"/>
        </w:pBdr>
        <w:rPr>
          <w:rFonts w:ascii="Trebuchet MS" w:hAnsi="Trebuchet MS"/>
          <w:sz w:val="24"/>
          <w:szCs w:val="24"/>
        </w:rPr>
      </w:pPr>
    </w:p>
    <w:p w:rsidR="004E77AD" w:rsidRDefault="004E77AD" w:rsidP="004E77AD">
      <w:pPr>
        <w:pBdr>
          <w:top w:val="single" w:sz="4" w:space="1" w:color="auto"/>
          <w:left w:val="single" w:sz="4" w:space="4" w:color="auto"/>
          <w:bottom w:val="single" w:sz="4" w:space="1" w:color="auto"/>
          <w:right w:val="single" w:sz="4" w:space="4" w:color="auto"/>
        </w:pBdr>
        <w:rPr>
          <w:rFonts w:ascii="Trebuchet MS" w:hAnsi="Trebuchet MS"/>
          <w:sz w:val="24"/>
          <w:szCs w:val="24"/>
        </w:rPr>
      </w:pPr>
    </w:p>
    <w:p w:rsidR="004E77AD" w:rsidRDefault="004E77AD" w:rsidP="004E77AD">
      <w:pPr>
        <w:pBdr>
          <w:top w:val="single" w:sz="4" w:space="1" w:color="auto"/>
          <w:left w:val="single" w:sz="4" w:space="4" w:color="auto"/>
          <w:bottom w:val="single" w:sz="4" w:space="1" w:color="auto"/>
          <w:right w:val="single" w:sz="4" w:space="4" w:color="auto"/>
        </w:pBdr>
        <w:rPr>
          <w:rFonts w:ascii="Trebuchet MS" w:hAnsi="Trebuchet MS"/>
          <w:sz w:val="24"/>
          <w:szCs w:val="24"/>
        </w:rPr>
      </w:pPr>
    </w:p>
    <w:p w:rsidR="004E77AD" w:rsidRDefault="004E77AD" w:rsidP="004E77AD">
      <w:pPr>
        <w:pBdr>
          <w:top w:val="single" w:sz="4" w:space="1" w:color="auto"/>
          <w:left w:val="single" w:sz="4" w:space="4" w:color="auto"/>
          <w:bottom w:val="single" w:sz="4" w:space="1" w:color="auto"/>
          <w:right w:val="single" w:sz="4" w:space="4" w:color="auto"/>
        </w:pBdr>
        <w:rPr>
          <w:rFonts w:ascii="Trebuchet MS" w:hAnsi="Trebuchet MS"/>
          <w:sz w:val="24"/>
          <w:szCs w:val="24"/>
        </w:rPr>
      </w:pPr>
    </w:p>
    <w:p w:rsidR="004E77AD" w:rsidRDefault="004E77AD" w:rsidP="004E77AD">
      <w:pPr>
        <w:pBdr>
          <w:top w:val="single" w:sz="4" w:space="1" w:color="auto"/>
          <w:left w:val="single" w:sz="4" w:space="4" w:color="auto"/>
          <w:bottom w:val="single" w:sz="4" w:space="1" w:color="auto"/>
          <w:right w:val="single" w:sz="4" w:space="4" w:color="auto"/>
        </w:pBdr>
        <w:rPr>
          <w:rFonts w:ascii="Trebuchet MS" w:hAnsi="Trebuchet MS"/>
          <w:sz w:val="24"/>
          <w:szCs w:val="24"/>
        </w:rPr>
      </w:pPr>
    </w:p>
    <w:p w:rsidR="004E77AD" w:rsidRDefault="004E77AD" w:rsidP="004E77AD">
      <w:pPr>
        <w:pBdr>
          <w:top w:val="single" w:sz="4" w:space="1" w:color="auto"/>
          <w:left w:val="single" w:sz="4" w:space="4" w:color="auto"/>
          <w:bottom w:val="single" w:sz="4" w:space="1" w:color="auto"/>
          <w:right w:val="single" w:sz="4" w:space="4" w:color="auto"/>
        </w:pBdr>
        <w:rPr>
          <w:rFonts w:ascii="Trebuchet MS" w:hAnsi="Trebuchet MS"/>
          <w:sz w:val="24"/>
          <w:szCs w:val="24"/>
        </w:rPr>
      </w:pPr>
    </w:p>
    <w:p w:rsidR="004E77AD" w:rsidRDefault="004E77AD" w:rsidP="004E77AD">
      <w:pPr>
        <w:pBdr>
          <w:top w:val="single" w:sz="4" w:space="1" w:color="auto"/>
          <w:left w:val="single" w:sz="4" w:space="4" w:color="auto"/>
          <w:bottom w:val="single" w:sz="4" w:space="1" w:color="auto"/>
          <w:right w:val="single" w:sz="4" w:space="4" w:color="auto"/>
        </w:pBdr>
        <w:rPr>
          <w:rFonts w:ascii="Trebuchet MS" w:hAnsi="Trebuchet MS"/>
          <w:sz w:val="24"/>
          <w:szCs w:val="24"/>
        </w:rPr>
      </w:pPr>
    </w:p>
    <w:p w:rsidR="004E77AD" w:rsidRDefault="004E77AD" w:rsidP="004E77AD">
      <w:pPr>
        <w:pBdr>
          <w:top w:val="single" w:sz="4" w:space="1" w:color="auto"/>
          <w:left w:val="single" w:sz="4" w:space="4" w:color="auto"/>
          <w:bottom w:val="single" w:sz="4" w:space="1" w:color="auto"/>
          <w:right w:val="single" w:sz="4" w:space="4" w:color="auto"/>
        </w:pBdr>
        <w:rPr>
          <w:rFonts w:ascii="Trebuchet MS" w:hAnsi="Trebuchet MS"/>
          <w:sz w:val="24"/>
          <w:szCs w:val="24"/>
        </w:rPr>
      </w:pPr>
    </w:p>
    <w:p w:rsidR="004E77AD" w:rsidRDefault="004E77AD" w:rsidP="004E77AD">
      <w:pPr>
        <w:pBdr>
          <w:top w:val="single" w:sz="4" w:space="1" w:color="auto"/>
          <w:left w:val="single" w:sz="4" w:space="4" w:color="auto"/>
          <w:bottom w:val="single" w:sz="4" w:space="1" w:color="auto"/>
          <w:right w:val="single" w:sz="4" w:space="4" w:color="auto"/>
        </w:pBdr>
        <w:rPr>
          <w:rFonts w:ascii="Trebuchet MS" w:hAnsi="Trebuchet MS"/>
          <w:sz w:val="24"/>
          <w:szCs w:val="24"/>
        </w:rPr>
      </w:pPr>
    </w:p>
    <w:p w:rsidR="004E77AD" w:rsidRDefault="004E77AD" w:rsidP="004E77AD">
      <w:pPr>
        <w:pBdr>
          <w:top w:val="single" w:sz="4" w:space="1" w:color="auto"/>
          <w:left w:val="single" w:sz="4" w:space="4" w:color="auto"/>
          <w:bottom w:val="single" w:sz="4" w:space="1" w:color="auto"/>
          <w:right w:val="single" w:sz="4" w:space="4" w:color="auto"/>
        </w:pBdr>
        <w:rPr>
          <w:rFonts w:ascii="Trebuchet MS" w:hAnsi="Trebuchet MS"/>
          <w:sz w:val="24"/>
          <w:szCs w:val="24"/>
        </w:rPr>
      </w:pPr>
    </w:p>
    <w:p w:rsidR="004E77AD" w:rsidRDefault="004E77AD" w:rsidP="004E77AD">
      <w:pPr>
        <w:pBdr>
          <w:top w:val="single" w:sz="4" w:space="1" w:color="auto"/>
          <w:left w:val="single" w:sz="4" w:space="4" w:color="auto"/>
          <w:bottom w:val="single" w:sz="4" w:space="1" w:color="auto"/>
          <w:right w:val="single" w:sz="4" w:space="4" w:color="auto"/>
        </w:pBdr>
        <w:rPr>
          <w:rFonts w:ascii="Trebuchet MS" w:hAnsi="Trebuchet MS"/>
          <w:sz w:val="24"/>
          <w:szCs w:val="24"/>
        </w:rPr>
      </w:pPr>
    </w:p>
    <w:p w:rsidR="004E77AD" w:rsidRDefault="004E77AD" w:rsidP="004E77AD">
      <w:pPr>
        <w:pBdr>
          <w:top w:val="single" w:sz="4" w:space="1" w:color="auto"/>
          <w:left w:val="single" w:sz="4" w:space="4" w:color="auto"/>
          <w:bottom w:val="single" w:sz="4" w:space="1" w:color="auto"/>
          <w:right w:val="single" w:sz="4" w:space="4" w:color="auto"/>
        </w:pBdr>
        <w:rPr>
          <w:rFonts w:ascii="Trebuchet MS" w:hAnsi="Trebuchet MS"/>
          <w:sz w:val="24"/>
          <w:szCs w:val="24"/>
        </w:rPr>
      </w:pPr>
    </w:p>
    <w:p w:rsidR="004E77AD" w:rsidRDefault="004E77AD" w:rsidP="004E77AD">
      <w:pPr>
        <w:pStyle w:val="BodyText2"/>
        <w:pBdr>
          <w:top w:val="single" w:sz="4" w:space="1" w:color="auto"/>
          <w:left w:val="single" w:sz="4" w:space="4" w:color="auto"/>
          <w:bottom w:val="single" w:sz="4" w:space="1" w:color="auto"/>
          <w:right w:val="single" w:sz="4" w:space="4" w:color="auto"/>
        </w:pBdr>
        <w:rPr>
          <w:rFonts w:ascii="Trebuchet MS" w:hAnsi="Trebuchet MS"/>
          <w:b/>
          <w:sz w:val="24"/>
          <w:szCs w:val="24"/>
        </w:rPr>
      </w:pPr>
    </w:p>
    <w:p w:rsidR="004E77AD" w:rsidRDefault="004E77AD" w:rsidP="004E77AD">
      <w:pPr>
        <w:pStyle w:val="BodyText2"/>
        <w:pBdr>
          <w:top w:val="single" w:sz="4" w:space="1" w:color="auto"/>
          <w:left w:val="single" w:sz="4" w:space="4" w:color="auto"/>
          <w:bottom w:val="single" w:sz="4" w:space="1" w:color="auto"/>
          <w:right w:val="single" w:sz="4" w:space="4" w:color="auto"/>
        </w:pBdr>
        <w:jc w:val="center"/>
        <w:rPr>
          <w:rFonts w:ascii="Trebuchet MS" w:hAnsi="Trebuchet MS"/>
          <w:b/>
          <w:sz w:val="24"/>
          <w:szCs w:val="24"/>
        </w:rPr>
      </w:pPr>
    </w:p>
    <w:p w:rsidR="00511E64" w:rsidRDefault="00511E64">
      <w:pPr>
        <w:pStyle w:val="BodyText"/>
        <w:jc w:val="both"/>
        <w:rPr>
          <w:rFonts w:ascii="Trebuchet MS" w:hAnsi="Trebuchet MS"/>
          <w:szCs w:val="24"/>
        </w:rPr>
      </w:pPr>
    </w:p>
    <w:p w:rsidR="00511E64" w:rsidRDefault="00511E64">
      <w:pPr>
        <w:pStyle w:val="BodyText"/>
        <w:jc w:val="both"/>
        <w:rPr>
          <w:rFonts w:ascii="Trebuchet MS" w:hAnsi="Trebuchet MS"/>
          <w:szCs w:val="24"/>
        </w:rPr>
      </w:pPr>
      <w:r>
        <w:rPr>
          <w:rFonts w:ascii="Trebuchet MS" w:hAnsi="Trebuchet MS"/>
          <w:szCs w:val="24"/>
        </w:rPr>
        <w:t>I confirm that the details provided to you on this application form are accurate</w:t>
      </w:r>
    </w:p>
    <w:p w:rsidR="00511E64" w:rsidRDefault="00511E64">
      <w:pPr>
        <w:pStyle w:val="BodyText"/>
        <w:jc w:val="both"/>
        <w:rPr>
          <w:rFonts w:ascii="Trebuchet MS" w:hAnsi="Trebuchet MS"/>
          <w:szCs w:val="24"/>
        </w:rPr>
      </w:pPr>
    </w:p>
    <w:p w:rsidR="00511E64" w:rsidRDefault="00511E64">
      <w:pPr>
        <w:pStyle w:val="BodyText"/>
        <w:jc w:val="both"/>
        <w:rPr>
          <w:rFonts w:ascii="Trebuchet MS" w:hAnsi="Trebuchet MS"/>
          <w:szCs w:val="24"/>
        </w:rPr>
      </w:pPr>
    </w:p>
    <w:p w:rsidR="00511E64" w:rsidRDefault="00511E64">
      <w:pPr>
        <w:pStyle w:val="BodyText3"/>
        <w:ind w:firstLine="720"/>
        <w:rPr>
          <w:rFonts w:ascii="Trebuchet MS" w:hAnsi="Trebuchet MS"/>
          <w:b w:val="0"/>
          <w:szCs w:val="24"/>
        </w:rPr>
      </w:pPr>
      <w:r>
        <w:rPr>
          <w:rFonts w:ascii="Trebuchet MS" w:hAnsi="Trebuchet MS"/>
          <w:b w:val="0"/>
          <w:szCs w:val="24"/>
        </w:rPr>
        <w:t xml:space="preserve">Signed: </w:t>
      </w:r>
      <w:r>
        <w:rPr>
          <w:rFonts w:ascii="Trebuchet MS" w:hAnsi="Trebuchet MS"/>
          <w:b w:val="0"/>
          <w:szCs w:val="24"/>
        </w:rPr>
        <w:tab/>
      </w:r>
      <w:r w:rsidR="00C13244">
        <w:rPr>
          <w:rFonts w:ascii="Trebuchet MS" w:hAnsi="Trebuchet MS"/>
          <w:b w:val="0"/>
          <w:szCs w:val="24"/>
        </w:rPr>
        <w:tab/>
      </w:r>
      <w:r w:rsidR="00C13244">
        <w:rPr>
          <w:rFonts w:ascii="Trebuchet MS" w:hAnsi="Trebuchet MS"/>
          <w:b w:val="0"/>
          <w:szCs w:val="24"/>
        </w:rPr>
        <w:tab/>
      </w:r>
      <w:r w:rsidR="00C13244">
        <w:rPr>
          <w:rFonts w:ascii="Trebuchet MS" w:hAnsi="Trebuchet MS"/>
          <w:b w:val="0"/>
          <w:szCs w:val="24"/>
        </w:rPr>
        <w:tab/>
      </w:r>
      <w:r>
        <w:rPr>
          <w:rFonts w:ascii="Trebuchet MS" w:hAnsi="Trebuchet MS"/>
          <w:b w:val="0"/>
          <w:szCs w:val="24"/>
        </w:rPr>
        <w:tab/>
      </w:r>
      <w:r>
        <w:rPr>
          <w:rFonts w:ascii="Trebuchet MS" w:hAnsi="Trebuchet MS"/>
          <w:b w:val="0"/>
          <w:szCs w:val="24"/>
        </w:rPr>
        <w:tab/>
      </w:r>
      <w:r>
        <w:rPr>
          <w:rFonts w:ascii="Trebuchet MS" w:hAnsi="Trebuchet MS"/>
          <w:b w:val="0"/>
          <w:szCs w:val="24"/>
        </w:rPr>
        <w:tab/>
      </w:r>
      <w:r>
        <w:rPr>
          <w:rFonts w:ascii="Trebuchet MS" w:hAnsi="Trebuchet MS"/>
          <w:b w:val="0"/>
          <w:szCs w:val="24"/>
        </w:rPr>
        <w:tab/>
      </w:r>
      <w:r>
        <w:rPr>
          <w:rFonts w:ascii="Trebuchet MS" w:hAnsi="Trebuchet MS"/>
          <w:b w:val="0"/>
          <w:szCs w:val="24"/>
        </w:rPr>
        <w:tab/>
        <w:t xml:space="preserve">Date: </w:t>
      </w:r>
      <w:r w:rsidR="00FD30F9">
        <w:rPr>
          <w:rFonts w:ascii="Trebuchet MS" w:hAnsi="Trebuchet MS"/>
          <w:b w:val="0"/>
          <w:szCs w:val="24"/>
        </w:rPr>
        <w:t xml:space="preserve"> </w:t>
      </w:r>
    </w:p>
    <w:p w:rsidR="00511E64" w:rsidRDefault="00511E64">
      <w:pPr>
        <w:pStyle w:val="BodyText"/>
        <w:jc w:val="both"/>
        <w:rPr>
          <w:rFonts w:ascii="Trebuchet MS" w:hAnsi="Trebuchet MS"/>
          <w:szCs w:val="24"/>
        </w:rPr>
      </w:pPr>
    </w:p>
    <w:p w:rsidR="00511E64" w:rsidRDefault="00FA38A4">
      <w:pPr>
        <w:pStyle w:val="BodyText"/>
        <w:pBdr>
          <w:top w:val="single" w:sz="4" w:space="1" w:color="000000"/>
          <w:left w:val="single" w:sz="4" w:space="4" w:color="000000"/>
          <w:bottom w:val="single" w:sz="4" w:space="1" w:color="000000"/>
          <w:right w:val="single" w:sz="4" w:space="4" w:color="000000"/>
        </w:pBdr>
        <w:shd w:val="clear" w:color="auto" w:fill="DFDFDF"/>
        <w:jc w:val="both"/>
        <w:rPr>
          <w:rFonts w:ascii="Trebuchet MS" w:hAnsi="Trebuchet MS"/>
          <w:b/>
          <w:sz w:val="20"/>
        </w:rPr>
      </w:pPr>
      <w:r>
        <w:rPr>
          <w:rFonts w:ascii="Trebuchet MS" w:hAnsi="Trebuchet MS"/>
          <w:b/>
          <w:sz w:val="20"/>
        </w:rPr>
        <w:t>Data Protection Act 1998</w:t>
      </w:r>
    </w:p>
    <w:p w:rsidR="00511E64" w:rsidRDefault="00511E64">
      <w:pPr>
        <w:pStyle w:val="BodyText"/>
        <w:pBdr>
          <w:top w:val="single" w:sz="4" w:space="1" w:color="000000"/>
          <w:left w:val="single" w:sz="4" w:space="4" w:color="000000"/>
          <w:bottom w:val="single" w:sz="4" w:space="1" w:color="000000"/>
          <w:right w:val="single" w:sz="4" w:space="4" w:color="000000"/>
        </w:pBdr>
        <w:shd w:val="clear" w:color="auto" w:fill="DFDFDF"/>
        <w:jc w:val="both"/>
        <w:rPr>
          <w:rFonts w:ascii="Trebuchet MS" w:hAnsi="Trebuchet MS"/>
          <w:sz w:val="20"/>
        </w:rPr>
      </w:pPr>
      <w:r>
        <w:rPr>
          <w:rFonts w:ascii="Trebuchet MS" w:hAnsi="Trebuchet MS"/>
          <w:sz w:val="20"/>
        </w:rPr>
        <w:t xml:space="preserve">The information or data which you have supplied on this form will be processed and held on computer, and will also be processed and held on your personal records if appointed. The data may be processed by </w:t>
      </w:r>
      <w:r w:rsidR="00FA38A4">
        <w:rPr>
          <w:rFonts w:ascii="Trebuchet MS" w:hAnsi="Trebuchet MS"/>
          <w:sz w:val="20"/>
        </w:rPr>
        <w:t>City Gate Community Projects</w:t>
      </w:r>
      <w:r>
        <w:rPr>
          <w:rFonts w:ascii="Trebuchet MS" w:hAnsi="Trebuchet MS"/>
          <w:sz w:val="20"/>
        </w:rPr>
        <w:t xml:space="preserve"> for the purposes of equality monitoring, compiling statistics, and for keeping of other employment records. By signing and returning this application form you will be deemed to be giving your explicit consent to processing of data contained or referred to on it, including any information which may be considered to be sensitive personal data.</w:t>
      </w:r>
    </w:p>
    <w:sectPr w:rsidR="00511E64" w:rsidSect="00360799">
      <w:pgSz w:w="16838" w:h="11906" w:orient="landscape"/>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Plantin">
    <w:altName w:val="Georgia"/>
    <w:charset w:val="00"/>
    <w:family w:val="roman"/>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Frutiger 45 Light">
    <w:altName w:val="Arial"/>
    <w:charset w:val="00"/>
    <w:family w:val="swiss"/>
    <w:pitch w:val="variable"/>
  </w:font>
  <w:font w:name="Frutiger 55 Roman">
    <w:altName w:val="Arial"/>
    <w:charset w:val="00"/>
    <w:family w:val="swiss"/>
    <w:pitch w:val="variable"/>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pStyle w:val="Heading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4"/>
    <w:lvl w:ilvl="0">
      <w:start w:val="1"/>
      <w:numFmt w:val="bullet"/>
      <w:lvlText w:val=""/>
      <w:lvlJc w:val="left"/>
      <w:pPr>
        <w:tabs>
          <w:tab w:val="num" w:pos="0"/>
        </w:tabs>
        <w:ind w:left="1440" w:hanging="360"/>
      </w:pPr>
      <w:rPr>
        <w:rFonts w:ascii="Symbol" w:hAnsi="Symbol"/>
      </w:rPr>
    </w:lvl>
  </w:abstractNum>
  <w:abstractNum w:abstractNumId="2">
    <w:nsid w:val="00000003"/>
    <w:multiLevelType w:val="singleLevel"/>
    <w:tmpl w:val="00000003"/>
    <w:name w:val="WW8Num31"/>
    <w:lvl w:ilvl="0">
      <w:start w:val="1"/>
      <w:numFmt w:val="bullet"/>
      <w:pStyle w:val="KeySkillsBullets"/>
      <w:lvlText w:val=""/>
      <w:lvlJc w:val="left"/>
      <w:pPr>
        <w:tabs>
          <w:tab w:val="num" w:pos="360"/>
        </w:tabs>
        <w:ind w:left="360" w:hanging="360"/>
      </w:pPr>
      <w:rPr>
        <w:rFonts w:ascii="Wingdings 2" w:hAnsi="Wingdings 2"/>
        <w:sz w:val="18"/>
      </w:rPr>
    </w:lvl>
  </w:abstractNum>
  <w:abstractNum w:abstractNumId="3">
    <w:nsid w:val="00000004"/>
    <w:multiLevelType w:val="singleLevel"/>
    <w:tmpl w:val="00000004"/>
    <w:name w:val="WW8Num32"/>
    <w:lvl w:ilvl="0">
      <w:start w:val="1"/>
      <w:numFmt w:val="bullet"/>
      <w:pStyle w:val="bullet"/>
      <w:lvlText w:val=""/>
      <w:lvlJc w:val="left"/>
      <w:pPr>
        <w:tabs>
          <w:tab w:val="num" w:pos="360"/>
        </w:tabs>
        <w:ind w:left="284" w:hanging="284"/>
      </w:pPr>
      <w:rPr>
        <w:rFonts w:ascii="Symbol" w:hAnsi="Symbol"/>
        <w:color w:val="auto"/>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9"/>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3F8"/>
    <w:rsid w:val="00143FD1"/>
    <w:rsid w:val="001B0411"/>
    <w:rsid w:val="00284A0D"/>
    <w:rsid w:val="002E1B18"/>
    <w:rsid w:val="00360799"/>
    <w:rsid w:val="00394552"/>
    <w:rsid w:val="003F7917"/>
    <w:rsid w:val="004311C8"/>
    <w:rsid w:val="004E77AD"/>
    <w:rsid w:val="00511E64"/>
    <w:rsid w:val="00535999"/>
    <w:rsid w:val="00553339"/>
    <w:rsid w:val="005E13F8"/>
    <w:rsid w:val="00623B4F"/>
    <w:rsid w:val="006811AB"/>
    <w:rsid w:val="006936A4"/>
    <w:rsid w:val="00742636"/>
    <w:rsid w:val="00761DD3"/>
    <w:rsid w:val="008945F4"/>
    <w:rsid w:val="008A6D19"/>
    <w:rsid w:val="008E2C4B"/>
    <w:rsid w:val="00924BDE"/>
    <w:rsid w:val="009531D1"/>
    <w:rsid w:val="0095732E"/>
    <w:rsid w:val="009E4089"/>
    <w:rsid w:val="009F16C0"/>
    <w:rsid w:val="00A64F0B"/>
    <w:rsid w:val="00A95FD5"/>
    <w:rsid w:val="00AC6EB5"/>
    <w:rsid w:val="00AD0B86"/>
    <w:rsid w:val="00B0109F"/>
    <w:rsid w:val="00B34DD5"/>
    <w:rsid w:val="00B80B75"/>
    <w:rsid w:val="00BC391B"/>
    <w:rsid w:val="00BE32F6"/>
    <w:rsid w:val="00C13244"/>
    <w:rsid w:val="00C72430"/>
    <w:rsid w:val="00CF2409"/>
    <w:rsid w:val="00D1078C"/>
    <w:rsid w:val="00D70FE5"/>
    <w:rsid w:val="00DF3CDF"/>
    <w:rsid w:val="00DF4F4C"/>
    <w:rsid w:val="00E21903"/>
    <w:rsid w:val="00E35488"/>
    <w:rsid w:val="00E91B27"/>
    <w:rsid w:val="00EA3BC4"/>
    <w:rsid w:val="00ED7DE6"/>
    <w:rsid w:val="00EF5A72"/>
    <w:rsid w:val="00F51EA0"/>
    <w:rsid w:val="00FA38A4"/>
    <w:rsid w:val="00FD30F9"/>
    <w:rsid w:val="00FD7887"/>
    <w:rsid w:val="00FE4FCA"/>
    <w:rsid w:val="00FF3609"/>
    <w:rsid w:val="00FF724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lang w:val="en-US" w:eastAsia="ar-SA"/>
    </w:rPr>
  </w:style>
  <w:style w:type="paragraph" w:styleId="Heading1">
    <w:name w:val="heading 1"/>
    <w:basedOn w:val="Normal"/>
    <w:next w:val="Normal"/>
    <w:qFormat/>
    <w:pPr>
      <w:keepNext/>
      <w:numPr>
        <w:numId w:val="1"/>
      </w:numPr>
      <w:jc w:val="center"/>
      <w:outlineLvl w:val="0"/>
    </w:pPr>
    <w:rPr>
      <w:rFonts w:ascii="Gill Sans MT" w:hAnsi="Gill Sans MT"/>
      <w:b/>
      <w:sz w:val="44"/>
    </w:rPr>
  </w:style>
  <w:style w:type="paragraph" w:styleId="Heading2">
    <w:name w:val="heading 2"/>
    <w:basedOn w:val="Normal"/>
    <w:next w:val="Normal"/>
    <w:qFormat/>
    <w:pPr>
      <w:keepNext/>
      <w:numPr>
        <w:ilvl w:val="1"/>
        <w:numId w:val="1"/>
      </w:numPr>
      <w:outlineLvl w:val="1"/>
    </w:pPr>
    <w:rPr>
      <w:rFonts w:ascii="Gill Sans MT" w:hAnsi="Gill Sans MT"/>
      <w:b/>
      <w:sz w:val="28"/>
    </w:rPr>
  </w:style>
  <w:style w:type="paragraph" w:styleId="Heading3">
    <w:name w:val="heading 3"/>
    <w:basedOn w:val="Normal"/>
    <w:next w:val="Normal"/>
    <w:qFormat/>
    <w:pPr>
      <w:keepNext/>
      <w:numPr>
        <w:ilvl w:val="2"/>
        <w:numId w:val="1"/>
      </w:numPr>
      <w:outlineLvl w:val="2"/>
    </w:pPr>
    <w:rPr>
      <w:rFonts w:ascii="Plantin" w:hAnsi="Plantin"/>
      <w:sz w:val="24"/>
    </w:rPr>
  </w:style>
  <w:style w:type="paragraph" w:styleId="Heading4">
    <w:name w:val="heading 4"/>
    <w:basedOn w:val="Normal"/>
    <w:next w:val="Normal"/>
    <w:qFormat/>
    <w:pPr>
      <w:keepNext/>
      <w:numPr>
        <w:ilvl w:val="3"/>
        <w:numId w:val="1"/>
      </w:numPr>
      <w:outlineLvl w:val="3"/>
    </w:pPr>
    <w:rPr>
      <w:rFonts w:ascii="Plantin" w:hAnsi="Plantin"/>
      <w:sz w:val="28"/>
    </w:rPr>
  </w:style>
  <w:style w:type="paragraph" w:styleId="Heading5">
    <w:name w:val="heading 5"/>
    <w:basedOn w:val="Normal"/>
    <w:next w:val="Normal"/>
    <w:qFormat/>
    <w:pPr>
      <w:keepNext/>
      <w:numPr>
        <w:ilvl w:val="4"/>
        <w:numId w:val="1"/>
      </w:numPr>
      <w:outlineLvl w:val="4"/>
    </w:pPr>
    <w:rPr>
      <w:b/>
    </w:rPr>
  </w:style>
  <w:style w:type="paragraph" w:styleId="Heading6">
    <w:name w:val="heading 6"/>
    <w:basedOn w:val="Normal"/>
    <w:next w:val="Normal"/>
    <w:qFormat/>
    <w:pPr>
      <w:keepNext/>
      <w:numPr>
        <w:ilvl w:val="5"/>
        <w:numId w:val="1"/>
      </w:numPr>
      <w:outlineLvl w:val="5"/>
    </w:pPr>
    <w:rPr>
      <w:rFonts w:ascii="Plantin" w:hAnsi="Planti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cs="Symbol"/>
    </w:rPr>
  </w:style>
  <w:style w:type="character" w:customStyle="1" w:styleId="WW8Num1z2">
    <w:name w:val="WW8Num1z2"/>
    <w:rPr>
      <w:rFonts w:ascii="Wingdings" w:hAnsi="Wingdings"/>
    </w:rPr>
  </w:style>
  <w:style w:type="character" w:customStyle="1" w:styleId="WW8Num2z0">
    <w:name w:val="WW8Num2z0"/>
    <w:rPr>
      <w:rFonts w:ascii="Symbol" w:hAnsi="Symbol"/>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3z0">
    <w:name w:val="WW8Num3z0"/>
    <w:rPr>
      <w:rFonts w:ascii="Wingdings" w:hAnsi="Wingdings"/>
    </w:rPr>
  </w:style>
  <w:style w:type="character" w:customStyle="1" w:styleId="WW8Num3z1">
    <w:name w:val="WW8Num3z1"/>
    <w:rPr>
      <w:rFonts w:ascii="Courier New" w:hAnsi="Courier New" w:cs="Symbol"/>
    </w:rPr>
  </w:style>
  <w:style w:type="character" w:customStyle="1" w:styleId="WW8Num3z3">
    <w:name w:val="WW8Num3z3"/>
    <w:rPr>
      <w:rFonts w:ascii="Symbol" w:hAnsi="Symbol"/>
    </w:rPr>
  </w:style>
  <w:style w:type="character" w:customStyle="1" w:styleId="WW8Num4z0">
    <w:name w:val="WW8Num4z0"/>
    <w:rPr>
      <w:rFonts w:ascii="Wingdings" w:hAnsi="Wingdings"/>
    </w:rPr>
  </w:style>
  <w:style w:type="character" w:customStyle="1" w:styleId="WW8Num4z1">
    <w:name w:val="WW8Num4z1"/>
    <w:rPr>
      <w:rFonts w:ascii="Courier New" w:hAnsi="Courier New" w:cs="Symbol"/>
    </w:rPr>
  </w:style>
  <w:style w:type="character" w:customStyle="1" w:styleId="WW8Num4z3">
    <w:name w:val="WW8Num4z3"/>
    <w:rPr>
      <w:rFonts w:ascii="Symbol" w:hAnsi="Symbol"/>
    </w:rPr>
  </w:style>
  <w:style w:type="character" w:customStyle="1" w:styleId="WW8Num7z0">
    <w:name w:val="WW8Num7z0"/>
    <w:rPr>
      <w:rFonts w:ascii="Symbol" w:hAnsi="Symbol"/>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8z0">
    <w:name w:val="WW8Num8z0"/>
    <w:rPr>
      <w:rFonts w:ascii="Wingdings" w:hAnsi="Wingdings"/>
    </w:rPr>
  </w:style>
  <w:style w:type="character" w:customStyle="1" w:styleId="WW8Num8z1">
    <w:name w:val="WW8Num8z1"/>
    <w:rPr>
      <w:rFonts w:ascii="Courier New" w:hAnsi="Courier New"/>
    </w:rPr>
  </w:style>
  <w:style w:type="character" w:customStyle="1" w:styleId="WW8Num8z3">
    <w:name w:val="WW8Num8z3"/>
    <w:rPr>
      <w:rFonts w:ascii="Symbol" w:hAnsi="Symbol"/>
    </w:rPr>
  </w:style>
  <w:style w:type="character" w:customStyle="1" w:styleId="WW8Num9z0">
    <w:name w:val="WW8Num9z0"/>
    <w:rPr>
      <w:rFonts w:ascii="Symbol" w:hAnsi="Symbol"/>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10z0">
    <w:name w:val="WW8Num10z0"/>
    <w:rPr>
      <w:rFonts w:ascii="Symbol" w:hAnsi="Symbol"/>
    </w:rPr>
  </w:style>
  <w:style w:type="character" w:customStyle="1" w:styleId="WW8Num10z1">
    <w:name w:val="WW8Num10z1"/>
    <w:rPr>
      <w:rFonts w:ascii="Courier New" w:hAnsi="Courier New"/>
    </w:rPr>
  </w:style>
  <w:style w:type="character" w:customStyle="1" w:styleId="WW8Num10z2">
    <w:name w:val="WW8Num10z2"/>
    <w:rPr>
      <w:rFonts w:ascii="Wingdings" w:hAnsi="Wingdings"/>
    </w:rPr>
  </w:style>
  <w:style w:type="character" w:customStyle="1" w:styleId="WW8Num12z0">
    <w:name w:val="WW8Num12z0"/>
    <w:rPr>
      <w:rFonts w:ascii="Symbol" w:hAnsi="Symbol"/>
    </w:rPr>
  </w:style>
  <w:style w:type="character" w:customStyle="1" w:styleId="WW8Num12z1">
    <w:name w:val="WW8Num12z1"/>
    <w:rPr>
      <w:rFonts w:ascii="Courier New" w:hAnsi="Courier New"/>
    </w:rPr>
  </w:style>
  <w:style w:type="character" w:customStyle="1" w:styleId="WW8Num12z2">
    <w:name w:val="WW8Num12z2"/>
    <w:rPr>
      <w:rFonts w:ascii="Wingdings" w:hAnsi="Wingdings"/>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6z0">
    <w:name w:val="WW8Num16z0"/>
    <w:rPr>
      <w:rFonts w:ascii="Times New Roman" w:hAnsi="Times New Roman"/>
    </w:rPr>
  </w:style>
  <w:style w:type="character" w:customStyle="1" w:styleId="WW8Num20z0">
    <w:name w:val="WW8Num20z0"/>
    <w:rPr>
      <w:rFonts w:ascii="Symbol" w:hAnsi="Symbol"/>
    </w:rPr>
  </w:style>
  <w:style w:type="character" w:customStyle="1" w:styleId="WW8Num20z1">
    <w:name w:val="WW8Num20z1"/>
    <w:rPr>
      <w:rFonts w:ascii="Courier New" w:hAnsi="Courier New"/>
    </w:rPr>
  </w:style>
  <w:style w:type="character" w:customStyle="1" w:styleId="WW8Num20z2">
    <w:name w:val="WW8Num20z2"/>
    <w:rPr>
      <w:rFonts w:ascii="Wingdings" w:hAnsi="Wingdings"/>
    </w:rPr>
  </w:style>
  <w:style w:type="character" w:customStyle="1" w:styleId="WW8Num21z0">
    <w:name w:val="WW8Num21z0"/>
    <w:rPr>
      <w:rFonts w:ascii="Symbol" w:hAnsi="Symbol"/>
    </w:rPr>
  </w:style>
  <w:style w:type="character" w:customStyle="1" w:styleId="WW8Num21z1">
    <w:name w:val="WW8Num21z1"/>
    <w:rPr>
      <w:rFonts w:ascii="Courier New" w:hAnsi="Courier New"/>
    </w:rPr>
  </w:style>
  <w:style w:type="character" w:customStyle="1" w:styleId="WW8Num21z2">
    <w:name w:val="WW8Num21z2"/>
    <w:rPr>
      <w:rFonts w:ascii="Wingdings" w:hAnsi="Wingdings"/>
    </w:rPr>
  </w:style>
  <w:style w:type="character" w:customStyle="1" w:styleId="WW8Num23z0">
    <w:name w:val="WW8Num23z0"/>
    <w:rPr>
      <w:rFonts w:ascii="Trebuchet MS" w:eastAsia="Times New Roman" w:hAnsi="Trebuchet MS" w:cs="Times New Roman"/>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WW8Num23z3">
    <w:name w:val="WW8Num23z3"/>
    <w:rPr>
      <w:rFonts w:ascii="Symbol" w:hAnsi="Symbol"/>
    </w:rPr>
  </w:style>
  <w:style w:type="character" w:customStyle="1" w:styleId="WW8Num24z0">
    <w:name w:val="WW8Num24z0"/>
    <w:rPr>
      <w:rFonts w:ascii="Trebuchet MS" w:hAnsi="Trebuchet MS"/>
    </w:rPr>
  </w:style>
  <w:style w:type="character" w:customStyle="1" w:styleId="WW8Num24z1">
    <w:name w:val="WW8Num24z1"/>
    <w:rPr>
      <w:rFonts w:ascii="Courier New" w:hAnsi="Courier New"/>
    </w:rPr>
  </w:style>
  <w:style w:type="character" w:customStyle="1" w:styleId="WW8Num24z2">
    <w:name w:val="WW8Num24z2"/>
    <w:rPr>
      <w:rFonts w:ascii="Wingdings" w:hAnsi="Wingdings"/>
    </w:rPr>
  </w:style>
  <w:style w:type="character" w:customStyle="1" w:styleId="WW8Num24z3">
    <w:name w:val="WW8Num24z3"/>
    <w:rPr>
      <w:rFonts w:ascii="Symbol" w:hAnsi="Symbol"/>
    </w:rPr>
  </w:style>
  <w:style w:type="character" w:customStyle="1" w:styleId="WW8Num25z0">
    <w:name w:val="WW8Num25z0"/>
    <w:rPr>
      <w:rFonts w:ascii="Wingdings" w:hAnsi="Wingdings"/>
      <w:color w:val="auto"/>
    </w:rPr>
  </w:style>
  <w:style w:type="character" w:customStyle="1" w:styleId="WW8Num25z1">
    <w:name w:val="WW8Num25z1"/>
    <w:rPr>
      <w:rFonts w:ascii="Wingdings" w:hAnsi="Wingdings"/>
    </w:rPr>
  </w:style>
  <w:style w:type="character" w:customStyle="1" w:styleId="WW8Num26z0">
    <w:name w:val="WW8Num26z0"/>
    <w:rPr>
      <w:rFonts w:ascii="Times New Roman" w:hAnsi="Times New Roman"/>
    </w:rPr>
  </w:style>
  <w:style w:type="character" w:customStyle="1" w:styleId="WW8Num27z0">
    <w:name w:val="WW8Num27z0"/>
    <w:rPr>
      <w:rFonts w:ascii="Wingdings" w:hAnsi="Wingdings"/>
      <w:color w:val="auto"/>
    </w:rPr>
  </w:style>
  <w:style w:type="character" w:customStyle="1" w:styleId="WW8Num27z1">
    <w:name w:val="WW8Num27z1"/>
    <w:rPr>
      <w:rFonts w:ascii="Symbol" w:hAnsi="Symbol"/>
      <w:color w:val="auto"/>
    </w:rPr>
  </w:style>
  <w:style w:type="character" w:customStyle="1" w:styleId="WW8Num27z2">
    <w:name w:val="WW8Num27z2"/>
    <w:rPr>
      <w:rFonts w:ascii="Wingdings" w:hAnsi="Wingdings"/>
    </w:rPr>
  </w:style>
  <w:style w:type="character" w:customStyle="1" w:styleId="WW8Num27z3">
    <w:name w:val="WW8Num27z3"/>
    <w:rPr>
      <w:rFonts w:ascii="Symbol" w:hAnsi="Symbol"/>
    </w:rPr>
  </w:style>
  <w:style w:type="character" w:customStyle="1" w:styleId="WW8Num27z4">
    <w:name w:val="WW8Num27z4"/>
    <w:rPr>
      <w:rFonts w:ascii="Courier New" w:hAnsi="Courier New" w:cs="Symbol"/>
    </w:rPr>
  </w:style>
  <w:style w:type="character" w:customStyle="1" w:styleId="WW8Num28z0">
    <w:name w:val="WW8Num28z0"/>
    <w:rPr>
      <w:rFonts w:ascii="Wingdings" w:hAnsi="Wingdings"/>
    </w:rPr>
  </w:style>
  <w:style w:type="character" w:customStyle="1" w:styleId="WW8Num28z1">
    <w:name w:val="WW8Num28z1"/>
    <w:rPr>
      <w:rFonts w:ascii="Courier New" w:hAnsi="Courier New"/>
    </w:rPr>
  </w:style>
  <w:style w:type="character" w:customStyle="1" w:styleId="WW8Num28z3">
    <w:name w:val="WW8Num28z3"/>
    <w:rPr>
      <w:rFonts w:ascii="Symbol" w:hAnsi="Symbol"/>
    </w:rPr>
  </w:style>
  <w:style w:type="character" w:customStyle="1" w:styleId="WW8Num29z1">
    <w:name w:val="WW8Num29z1"/>
    <w:rPr>
      <w:rFonts w:ascii="Courier New" w:hAnsi="Courier New" w:cs="Symbol"/>
    </w:rPr>
  </w:style>
  <w:style w:type="character" w:customStyle="1" w:styleId="WW8Num29z2">
    <w:name w:val="WW8Num29z2"/>
    <w:rPr>
      <w:rFonts w:ascii="Wingdings" w:hAnsi="Wingdings"/>
    </w:rPr>
  </w:style>
  <w:style w:type="character" w:customStyle="1" w:styleId="WW8Num29z3">
    <w:name w:val="WW8Num29z3"/>
    <w:rPr>
      <w:rFonts w:ascii="Symbol" w:hAnsi="Symbol"/>
    </w:rPr>
  </w:style>
  <w:style w:type="character" w:customStyle="1" w:styleId="WW8Num30z0">
    <w:name w:val="WW8Num30z0"/>
    <w:rPr>
      <w:rFonts w:ascii="Times New Roman" w:hAnsi="Times New Roman" w:cs="Times New Roman"/>
    </w:rPr>
  </w:style>
  <w:style w:type="character" w:customStyle="1" w:styleId="WW8Num30z1">
    <w:name w:val="WW8Num30z1"/>
    <w:rPr>
      <w:rFonts w:ascii="Courier New" w:hAnsi="Courier New"/>
    </w:rPr>
  </w:style>
  <w:style w:type="character" w:customStyle="1" w:styleId="WW8Num30z2">
    <w:name w:val="WW8Num30z2"/>
    <w:rPr>
      <w:rFonts w:ascii="Wingdings" w:hAnsi="Wingdings"/>
    </w:rPr>
  </w:style>
  <w:style w:type="character" w:customStyle="1" w:styleId="WW8Num30z3">
    <w:name w:val="WW8Num30z3"/>
    <w:rPr>
      <w:rFonts w:ascii="Symbol" w:hAnsi="Symbol"/>
    </w:rPr>
  </w:style>
  <w:style w:type="character" w:customStyle="1" w:styleId="WW8Num31z0">
    <w:name w:val="WW8Num31z0"/>
    <w:rPr>
      <w:rFonts w:ascii="Wingdings 2" w:hAnsi="Wingdings 2"/>
      <w:sz w:val="18"/>
    </w:rPr>
  </w:style>
  <w:style w:type="character" w:customStyle="1" w:styleId="WW8Num31z1">
    <w:name w:val="WW8Num31z1"/>
    <w:rPr>
      <w:rFonts w:ascii="Courier New" w:hAnsi="Courier New"/>
    </w:rPr>
  </w:style>
  <w:style w:type="character" w:customStyle="1" w:styleId="WW8Num31z2">
    <w:name w:val="WW8Num31z2"/>
    <w:rPr>
      <w:rFonts w:ascii="Wingdings" w:hAnsi="Wingdings"/>
    </w:rPr>
  </w:style>
  <w:style w:type="character" w:customStyle="1" w:styleId="WW8Num31z3">
    <w:name w:val="WW8Num31z3"/>
    <w:rPr>
      <w:rFonts w:ascii="Symbol" w:hAnsi="Symbol"/>
    </w:rPr>
  </w:style>
  <w:style w:type="character" w:customStyle="1" w:styleId="WW8Num32z0">
    <w:name w:val="WW8Num32z0"/>
    <w:rPr>
      <w:rFonts w:ascii="Symbol" w:hAnsi="Symbol"/>
      <w:color w:val="auto"/>
    </w:rPr>
  </w:style>
  <w:style w:type="character" w:customStyle="1" w:styleId="WW8Num33z0">
    <w:name w:val="WW8Num33z0"/>
    <w:rPr>
      <w:rFonts w:ascii="Wingdings" w:hAnsi="Wingdings"/>
    </w:rPr>
  </w:style>
  <w:style w:type="character" w:customStyle="1" w:styleId="WW8Num33z1">
    <w:name w:val="WW8Num33z1"/>
    <w:rPr>
      <w:rFonts w:ascii="Courier New" w:hAnsi="Courier New" w:cs="Symbol"/>
    </w:rPr>
  </w:style>
  <w:style w:type="character" w:customStyle="1" w:styleId="WW8Num33z3">
    <w:name w:val="WW8Num33z3"/>
    <w:rPr>
      <w:rFonts w:ascii="Symbol" w:hAnsi="Symbol"/>
    </w:rPr>
  </w:style>
  <w:style w:type="character" w:customStyle="1" w:styleId="WW8Num34z0">
    <w:name w:val="WW8Num34z0"/>
    <w:rPr>
      <w:rFonts w:ascii="Times New Roman" w:hAnsi="Times New Roman"/>
    </w:rPr>
  </w:style>
  <w:style w:type="character" w:customStyle="1" w:styleId="WW8Num36z0">
    <w:name w:val="WW8Num36z0"/>
    <w:rPr>
      <w:rFonts w:ascii="Symbol" w:hAnsi="Symbol"/>
    </w:rPr>
  </w:style>
  <w:style w:type="character" w:customStyle="1" w:styleId="WW8Num36z1">
    <w:name w:val="WW8Num36z1"/>
    <w:rPr>
      <w:rFonts w:ascii="Courier New" w:hAnsi="Courier New"/>
    </w:rPr>
  </w:style>
  <w:style w:type="character" w:customStyle="1" w:styleId="WW8Num36z2">
    <w:name w:val="WW8Num36z2"/>
    <w:rPr>
      <w:rFonts w:ascii="Wingdings" w:hAnsi="Wingdings"/>
    </w:rPr>
  </w:style>
  <w:style w:type="character" w:customStyle="1" w:styleId="WW8Num37z0">
    <w:name w:val="WW8Num37z0"/>
    <w:rPr>
      <w:rFonts w:ascii="Symbol" w:hAnsi="Symbol"/>
    </w:rPr>
  </w:style>
  <w:style w:type="character" w:customStyle="1" w:styleId="WW8Num37z1">
    <w:name w:val="WW8Num37z1"/>
    <w:rPr>
      <w:rFonts w:ascii="Courier New" w:hAnsi="Courier New" w:cs="Symbol"/>
    </w:rPr>
  </w:style>
  <w:style w:type="character" w:customStyle="1" w:styleId="WW8Num37z2">
    <w:name w:val="WW8Num37z2"/>
    <w:rPr>
      <w:rFonts w:ascii="Wingdings" w:hAnsi="Wingdings"/>
    </w:rPr>
  </w:style>
  <w:style w:type="character" w:customStyle="1" w:styleId="WW8Num38z0">
    <w:name w:val="WW8Num38z0"/>
    <w:rPr>
      <w:rFonts w:ascii="Symbol" w:hAnsi="Symbol"/>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rPr>
  </w:style>
  <w:style w:type="character" w:customStyle="1" w:styleId="WW8Num39z0">
    <w:name w:val="WW8Num39z0"/>
    <w:rPr>
      <w:rFonts w:ascii="Symbol" w:hAnsi="Symbol"/>
    </w:rPr>
  </w:style>
  <w:style w:type="character" w:customStyle="1" w:styleId="WW8Num39z1">
    <w:name w:val="WW8Num39z1"/>
    <w:rPr>
      <w:rFonts w:ascii="Courier New" w:hAnsi="Courier New"/>
    </w:rPr>
  </w:style>
  <w:style w:type="character" w:customStyle="1" w:styleId="WW8Num39z2">
    <w:name w:val="WW8Num39z2"/>
    <w:rPr>
      <w:rFonts w:ascii="Wingdings" w:hAnsi="Wingdings"/>
    </w:rPr>
  </w:style>
  <w:style w:type="character" w:customStyle="1" w:styleId="WW8Num41z0">
    <w:name w:val="WW8Num41z0"/>
    <w:rPr>
      <w:rFonts w:ascii="Symbol" w:hAnsi="Symbol"/>
    </w:rPr>
  </w:style>
  <w:style w:type="character" w:customStyle="1" w:styleId="WW8Num41z2">
    <w:name w:val="WW8Num41z2"/>
    <w:rPr>
      <w:rFonts w:ascii="Wingdings" w:hAnsi="Wingdings"/>
    </w:rPr>
  </w:style>
  <w:style w:type="character" w:customStyle="1" w:styleId="WW8Num41z4">
    <w:name w:val="WW8Num41z4"/>
    <w:rPr>
      <w:rFonts w:ascii="Courier New" w:hAnsi="Courier New"/>
    </w:rPr>
  </w:style>
  <w:style w:type="character" w:styleId="Hyperlink">
    <w:name w:val="Hyperlink"/>
    <w:rPr>
      <w:color w:val="0000FF"/>
      <w:u w:val="single"/>
    </w:rPr>
  </w:style>
  <w:style w:type="character" w:styleId="FollowedHyperlink">
    <w:name w:val="FollowedHyperlink"/>
    <w:rPr>
      <w:color w:val="800080"/>
      <w:u w:val="single"/>
    </w:rPr>
  </w:style>
  <w:style w:type="character" w:styleId="Strong">
    <w:name w:val="Strong"/>
    <w:qFormat/>
    <w:rPr>
      <w:b/>
      <w:bCs/>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rPr>
      <w:rFonts w:ascii="Plantin" w:hAnsi="Plantin"/>
      <w:sz w:val="24"/>
    </w:rPr>
  </w:style>
  <w:style w:type="paragraph" w:styleId="List">
    <w:name w:val="List"/>
    <w:basedOn w:val="BodyText"/>
    <w:rPr>
      <w:rFonts w:cs="Mangal"/>
    </w:rPr>
  </w:style>
  <w:style w:type="paragraph" w:styleId="Caption">
    <w:name w:val="caption"/>
    <w:basedOn w:val="Normal"/>
    <w:next w:val="Normal"/>
    <w:qFormat/>
    <w:rPr>
      <w:rFonts w:ascii="Gill Sans MT" w:hAnsi="Gill Sans MT"/>
      <w:b/>
      <w:sz w:val="28"/>
    </w:rPr>
  </w:style>
  <w:style w:type="paragraph" w:customStyle="1" w:styleId="Index">
    <w:name w:val="Index"/>
    <w:basedOn w:val="Normal"/>
    <w:pPr>
      <w:suppressLineNumbers/>
    </w:pPr>
    <w:rPr>
      <w:rFonts w:cs="Mangal"/>
    </w:rPr>
  </w:style>
  <w:style w:type="paragraph" w:styleId="BodyText2">
    <w:name w:val="Body Text 2"/>
    <w:basedOn w:val="Normal"/>
    <w:rPr>
      <w:rFonts w:ascii="Plantin" w:hAnsi="Plantin"/>
      <w:sz w:val="28"/>
    </w:rPr>
  </w:style>
  <w:style w:type="paragraph" w:styleId="BodyText3">
    <w:name w:val="Body Text 3"/>
    <w:basedOn w:val="Normal"/>
    <w:rPr>
      <w:rFonts w:ascii="Plantin" w:hAnsi="Plantin"/>
      <w:b/>
      <w:sz w:val="24"/>
    </w:rPr>
  </w:style>
  <w:style w:type="paragraph" w:styleId="BodyTextIndent2">
    <w:name w:val="Body Text Indent 2"/>
    <w:basedOn w:val="Normal"/>
    <w:pPr>
      <w:ind w:left="720" w:firstLine="720"/>
    </w:pPr>
    <w:rPr>
      <w:rFonts w:ascii="Plantin" w:hAnsi="Plantin"/>
      <w:sz w:val="32"/>
    </w:rPr>
  </w:style>
  <w:style w:type="paragraph" w:styleId="BodyTextIndent">
    <w:name w:val="Body Text Indent"/>
    <w:basedOn w:val="Normal"/>
    <w:pPr>
      <w:tabs>
        <w:tab w:val="left" w:pos="720"/>
      </w:tabs>
      <w:ind w:left="4320" w:hanging="1080"/>
    </w:pPr>
  </w:style>
  <w:style w:type="paragraph" w:customStyle="1" w:styleId="bullet">
    <w:name w:val="bullet"/>
    <w:basedOn w:val="Normal"/>
    <w:pPr>
      <w:numPr>
        <w:numId w:val="4"/>
      </w:numPr>
      <w:tabs>
        <w:tab w:val="left" w:pos="1701"/>
        <w:tab w:val="center" w:pos="6521"/>
        <w:tab w:val="center" w:pos="7088"/>
        <w:tab w:val="center" w:pos="8222"/>
      </w:tabs>
      <w:spacing w:line="280" w:lineRule="exact"/>
      <w:ind w:left="340" w:hanging="340"/>
    </w:pPr>
    <w:rPr>
      <w:rFonts w:ascii="Frutiger 45 Light" w:hAnsi="Frutiger 45 Light"/>
      <w:lang w:val="en-GB"/>
    </w:rPr>
  </w:style>
  <w:style w:type="paragraph" w:customStyle="1" w:styleId="linedotshalf">
    <w:name w:val="linedotshalf"/>
    <w:basedOn w:val="Normal"/>
    <w:pPr>
      <w:tabs>
        <w:tab w:val="right" w:pos="1134"/>
        <w:tab w:val="left" w:pos="1418"/>
        <w:tab w:val="left" w:pos="4820"/>
        <w:tab w:val="left" w:pos="6237"/>
      </w:tabs>
      <w:spacing w:before="60" w:after="60" w:line="280" w:lineRule="exact"/>
    </w:pPr>
    <w:rPr>
      <w:rFonts w:ascii="Frutiger 45 Light" w:hAnsi="Frutiger 45 Light"/>
      <w:lang w:val="en-GB"/>
    </w:rPr>
  </w:style>
  <w:style w:type="paragraph" w:styleId="Title">
    <w:name w:val="Title"/>
    <w:basedOn w:val="Normal"/>
    <w:next w:val="Subtitle"/>
    <w:qFormat/>
    <w:pPr>
      <w:spacing w:line="640" w:lineRule="exact"/>
    </w:pPr>
    <w:rPr>
      <w:rFonts w:ascii="Frutiger 55 Roman" w:hAnsi="Frutiger 55 Roman"/>
      <w:b/>
      <w:kern w:val="1"/>
      <w:sz w:val="44"/>
      <w:lang w:val="en-GB"/>
    </w:rPr>
  </w:style>
  <w:style w:type="paragraph" w:styleId="Subtitle">
    <w:name w:val="Subtitle"/>
    <w:basedOn w:val="Heading"/>
    <w:next w:val="BodyText"/>
    <w:qFormat/>
    <w:pPr>
      <w:jc w:val="center"/>
    </w:pPr>
    <w:rPr>
      <w:i/>
      <w:iCs/>
    </w:rPr>
  </w:style>
  <w:style w:type="paragraph" w:customStyle="1" w:styleId="jobtitleline">
    <w:name w:val="job title line"/>
    <w:basedOn w:val="linedotshalf"/>
    <w:pPr>
      <w:tabs>
        <w:tab w:val="clear" w:pos="1134"/>
        <w:tab w:val="right" w:leader="dot" w:pos="9072"/>
      </w:tabs>
    </w:pPr>
  </w:style>
  <w:style w:type="paragraph" w:styleId="Header">
    <w:name w:val="header"/>
    <w:basedOn w:val="Normal"/>
    <w:pPr>
      <w:tabs>
        <w:tab w:val="center" w:pos="4153"/>
        <w:tab w:val="right" w:pos="8306"/>
      </w:tabs>
      <w:spacing w:line="280" w:lineRule="exact"/>
    </w:pPr>
    <w:rPr>
      <w:rFonts w:ascii="Frutiger 45 Light" w:hAnsi="Frutiger 45 Light"/>
      <w:lang w:val="en-GB"/>
    </w:rPr>
  </w:style>
  <w:style w:type="paragraph" w:styleId="Footer">
    <w:name w:val="footer"/>
    <w:basedOn w:val="Normal"/>
    <w:pPr>
      <w:tabs>
        <w:tab w:val="center" w:pos="4820"/>
        <w:tab w:val="right" w:pos="9639"/>
      </w:tabs>
      <w:jc w:val="right"/>
    </w:pPr>
    <w:rPr>
      <w:rFonts w:ascii="Frutiger 45 Light" w:hAnsi="Frutiger 45 Light"/>
      <w:sz w:val="11"/>
      <w:lang w:val="en-GB"/>
    </w:rPr>
  </w:style>
  <w:style w:type="paragraph" w:customStyle="1" w:styleId="address">
    <w:name w:val="address"/>
    <w:basedOn w:val="BodyTextIndent"/>
    <w:pPr>
      <w:tabs>
        <w:tab w:val="clear" w:pos="720"/>
        <w:tab w:val="right" w:pos="6521"/>
      </w:tabs>
      <w:spacing w:line="280" w:lineRule="exact"/>
      <w:ind w:left="0" w:firstLine="0"/>
      <w:jc w:val="right"/>
    </w:pPr>
    <w:rPr>
      <w:rFonts w:ascii="Frutiger 45 Light" w:hAnsi="Frutiger 45 Light"/>
      <w:lang w:val="en-GB"/>
    </w:rPr>
  </w:style>
  <w:style w:type="paragraph" w:customStyle="1" w:styleId="KeySkillsBullets">
    <w:name w:val="Key Skills Bullets"/>
    <w:basedOn w:val="Normal"/>
    <w:pPr>
      <w:keepNext/>
      <w:numPr>
        <w:numId w:val="3"/>
      </w:numPr>
      <w:spacing w:before="20"/>
    </w:pPr>
    <w:rPr>
      <w:rFonts w:ascii="Verdana" w:hAnsi="Verdana"/>
      <w:sz w:val="18"/>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customStyle="1" w:styleId="Position">
    <w:name w:val="Position"/>
    <w:rsid w:val="00ED7DE6"/>
    <w:rPr>
      <w:rFonts w:ascii="Arial Narrow" w:hAnsi="Arial Narrow"/>
      <w:b/>
      <w:bCs/>
      <w:sz w:val="22"/>
      <w:szCs w:val="22"/>
    </w:rPr>
  </w:style>
  <w:style w:type="paragraph" w:customStyle="1" w:styleId="Institution">
    <w:name w:val="Institution"/>
    <w:basedOn w:val="BodyText"/>
    <w:rsid w:val="00E35488"/>
    <w:pPr>
      <w:keepNext/>
      <w:widowControl w:val="0"/>
      <w:suppressAutoHyphens w:val="0"/>
      <w:overflowPunct w:val="0"/>
      <w:autoSpaceDE w:val="0"/>
      <w:autoSpaceDN w:val="0"/>
      <w:adjustRightInd w:val="0"/>
      <w:spacing w:before="120" w:line="260" w:lineRule="exact"/>
      <w:ind w:left="-1800" w:right="1080"/>
      <w:textAlignment w:val="baseline"/>
    </w:pPr>
    <w:rPr>
      <w:rFonts w:ascii="Arial" w:hAnsi="Arial" w:cs="Arial"/>
      <w:b/>
      <w:bCs/>
      <w:sz w:val="22"/>
      <w:szCs w:val="22"/>
      <w:lang w:val="en-GB" w:eastAsia="zh-CN"/>
    </w:rPr>
  </w:style>
  <w:style w:type="paragraph" w:styleId="BalloonText">
    <w:name w:val="Balloon Text"/>
    <w:basedOn w:val="Normal"/>
    <w:link w:val="BalloonTextChar"/>
    <w:uiPriority w:val="99"/>
    <w:semiHidden/>
    <w:unhideWhenUsed/>
    <w:rsid w:val="00C13244"/>
    <w:rPr>
      <w:rFonts w:ascii="Tahoma" w:hAnsi="Tahoma" w:cs="Tahoma"/>
      <w:sz w:val="16"/>
      <w:szCs w:val="16"/>
    </w:rPr>
  </w:style>
  <w:style w:type="character" w:customStyle="1" w:styleId="BalloonTextChar">
    <w:name w:val="Balloon Text Char"/>
    <w:basedOn w:val="DefaultParagraphFont"/>
    <w:link w:val="BalloonText"/>
    <w:uiPriority w:val="99"/>
    <w:semiHidden/>
    <w:rsid w:val="00C13244"/>
    <w:rPr>
      <w:rFonts w:ascii="Tahoma" w:hAnsi="Tahoma" w:cs="Tahoma"/>
      <w:sz w:val="16"/>
      <w:szCs w:val="16"/>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lang w:val="en-US" w:eastAsia="ar-SA"/>
    </w:rPr>
  </w:style>
  <w:style w:type="paragraph" w:styleId="Heading1">
    <w:name w:val="heading 1"/>
    <w:basedOn w:val="Normal"/>
    <w:next w:val="Normal"/>
    <w:qFormat/>
    <w:pPr>
      <w:keepNext/>
      <w:numPr>
        <w:numId w:val="1"/>
      </w:numPr>
      <w:jc w:val="center"/>
      <w:outlineLvl w:val="0"/>
    </w:pPr>
    <w:rPr>
      <w:rFonts w:ascii="Gill Sans MT" w:hAnsi="Gill Sans MT"/>
      <w:b/>
      <w:sz w:val="44"/>
    </w:rPr>
  </w:style>
  <w:style w:type="paragraph" w:styleId="Heading2">
    <w:name w:val="heading 2"/>
    <w:basedOn w:val="Normal"/>
    <w:next w:val="Normal"/>
    <w:qFormat/>
    <w:pPr>
      <w:keepNext/>
      <w:numPr>
        <w:ilvl w:val="1"/>
        <w:numId w:val="1"/>
      </w:numPr>
      <w:outlineLvl w:val="1"/>
    </w:pPr>
    <w:rPr>
      <w:rFonts w:ascii="Gill Sans MT" w:hAnsi="Gill Sans MT"/>
      <w:b/>
      <w:sz w:val="28"/>
    </w:rPr>
  </w:style>
  <w:style w:type="paragraph" w:styleId="Heading3">
    <w:name w:val="heading 3"/>
    <w:basedOn w:val="Normal"/>
    <w:next w:val="Normal"/>
    <w:qFormat/>
    <w:pPr>
      <w:keepNext/>
      <w:numPr>
        <w:ilvl w:val="2"/>
        <w:numId w:val="1"/>
      </w:numPr>
      <w:outlineLvl w:val="2"/>
    </w:pPr>
    <w:rPr>
      <w:rFonts w:ascii="Plantin" w:hAnsi="Plantin"/>
      <w:sz w:val="24"/>
    </w:rPr>
  </w:style>
  <w:style w:type="paragraph" w:styleId="Heading4">
    <w:name w:val="heading 4"/>
    <w:basedOn w:val="Normal"/>
    <w:next w:val="Normal"/>
    <w:qFormat/>
    <w:pPr>
      <w:keepNext/>
      <w:numPr>
        <w:ilvl w:val="3"/>
        <w:numId w:val="1"/>
      </w:numPr>
      <w:outlineLvl w:val="3"/>
    </w:pPr>
    <w:rPr>
      <w:rFonts w:ascii="Plantin" w:hAnsi="Plantin"/>
      <w:sz w:val="28"/>
    </w:rPr>
  </w:style>
  <w:style w:type="paragraph" w:styleId="Heading5">
    <w:name w:val="heading 5"/>
    <w:basedOn w:val="Normal"/>
    <w:next w:val="Normal"/>
    <w:qFormat/>
    <w:pPr>
      <w:keepNext/>
      <w:numPr>
        <w:ilvl w:val="4"/>
        <w:numId w:val="1"/>
      </w:numPr>
      <w:outlineLvl w:val="4"/>
    </w:pPr>
    <w:rPr>
      <w:b/>
    </w:rPr>
  </w:style>
  <w:style w:type="paragraph" w:styleId="Heading6">
    <w:name w:val="heading 6"/>
    <w:basedOn w:val="Normal"/>
    <w:next w:val="Normal"/>
    <w:qFormat/>
    <w:pPr>
      <w:keepNext/>
      <w:numPr>
        <w:ilvl w:val="5"/>
        <w:numId w:val="1"/>
      </w:numPr>
      <w:outlineLvl w:val="5"/>
    </w:pPr>
    <w:rPr>
      <w:rFonts w:ascii="Plantin" w:hAnsi="Planti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cs="Symbol"/>
    </w:rPr>
  </w:style>
  <w:style w:type="character" w:customStyle="1" w:styleId="WW8Num1z2">
    <w:name w:val="WW8Num1z2"/>
    <w:rPr>
      <w:rFonts w:ascii="Wingdings" w:hAnsi="Wingdings"/>
    </w:rPr>
  </w:style>
  <w:style w:type="character" w:customStyle="1" w:styleId="WW8Num2z0">
    <w:name w:val="WW8Num2z0"/>
    <w:rPr>
      <w:rFonts w:ascii="Symbol" w:hAnsi="Symbol"/>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3z0">
    <w:name w:val="WW8Num3z0"/>
    <w:rPr>
      <w:rFonts w:ascii="Wingdings" w:hAnsi="Wingdings"/>
    </w:rPr>
  </w:style>
  <w:style w:type="character" w:customStyle="1" w:styleId="WW8Num3z1">
    <w:name w:val="WW8Num3z1"/>
    <w:rPr>
      <w:rFonts w:ascii="Courier New" w:hAnsi="Courier New" w:cs="Symbol"/>
    </w:rPr>
  </w:style>
  <w:style w:type="character" w:customStyle="1" w:styleId="WW8Num3z3">
    <w:name w:val="WW8Num3z3"/>
    <w:rPr>
      <w:rFonts w:ascii="Symbol" w:hAnsi="Symbol"/>
    </w:rPr>
  </w:style>
  <w:style w:type="character" w:customStyle="1" w:styleId="WW8Num4z0">
    <w:name w:val="WW8Num4z0"/>
    <w:rPr>
      <w:rFonts w:ascii="Wingdings" w:hAnsi="Wingdings"/>
    </w:rPr>
  </w:style>
  <w:style w:type="character" w:customStyle="1" w:styleId="WW8Num4z1">
    <w:name w:val="WW8Num4z1"/>
    <w:rPr>
      <w:rFonts w:ascii="Courier New" w:hAnsi="Courier New" w:cs="Symbol"/>
    </w:rPr>
  </w:style>
  <w:style w:type="character" w:customStyle="1" w:styleId="WW8Num4z3">
    <w:name w:val="WW8Num4z3"/>
    <w:rPr>
      <w:rFonts w:ascii="Symbol" w:hAnsi="Symbol"/>
    </w:rPr>
  </w:style>
  <w:style w:type="character" w:customStyle="1" w:styleId="WW8Num7z0">
    <w:name w:val="WW8Num7z0"/>
    <w:rPr>
      <w:rFonts w:ascii="Symbol" w:hAnsi="Symbol"/>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8z0">
    <w:name w:val="WW8Num8z0"/>
    <w:rPr>
      <w:rFonts w:ascii="Wingdings" w:hAnsi="Wingdings"/>
    </w:rPr>
  </w:style>
  <w:style w:type="character" w:customStyle="1" w:styleId="WW8Num8z1">
    <w:name w:val="WW8Num8z1"/>
    <w:rPr>
      <w:rFonts w:ascii="Courier New" w:hAnsi="Courier New"/>
    </w:rPr>
  </w:style>
  <w:style w:type="character" w:customStyle="1" w:styleId="WW8Num8z3">
    <w:name w:val="WW8Num8z3"/>
    <w:rPr>
      <w:rFonts w:ascii="Symbol" w:hAnsi="Symbol"/>
    </w:rPr>
  </w:style>
  <w:style w:type="character" w:customStyle="1" w:styleId="WW8Num9z0">
    <w:name w:val="WW8Num9z0"/>
    <w:rPr>
      <w:rFonts w:ascii="Symbol" w:hAnsi="Symbol"/>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10z0">
    <w:name w:val="WW8Num10z0"/>
    <w:rPr>
      <w:rFonts w:ascii="Symbol" w:hAnsi="Symbol"/>
    </w:rPr>
  </w:style>
  <w:style w:type="character" w:customStyle="1" w:styleId="WW8Num10z1">
    <w:name w:val="WW8Num10z1"/>
    <w:rPr>
      <w:rFonts w:ascii="Courier New" w:hAnsi="Courier New"/>
    </w:rPr>
  </w:style>
  <w:style w:type="character" w:customStyle="1" w:styleId="WW8Num10z2">
    <w:name w:val="WW8Num10z2"/>
    <w:rPr>
      <w:rFonts w:ascii="Wingdings" w:hAnsi="Wingdings"/>
    </w:rPr>
  </w:style>
  <w:style w:type="character" w:customStyle="1" w:styleId="WW8Num12z0">
    <w:name w:val="WW8Num12z0"/>
    <w:rPr>
      <w:rFonts w:ascii="Symbol" w:hAnsi="Symbol"/>
    </w:rPr>
  </w:style>
  <w:style w:type="character" w:customStyle="1" w:styleId="WW8Num12z1">
    <w:name w:val="WW8Num12z1"/>
    <w:rPr>
      <w:rFonts w:ascii="Courier New" w:hAnsi="Courier New"/>
    </w:rPr>
  </w:style>
  <w:style w:type="character" w:customStyle="1" w:styleId="WW8Num12z2">
    <w:name w:val="WW8Num12z2"/>
    <w:rPr>
      <w:rFonts w:ascii="Wingdings" w:hAnsi="Wingdings"/>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6z0">
    <w:name w:val="WW8Num16z0"/>
    <w:rPr>
      <w:rFonts w:ascii="Times New Roman" w:hAnsi="Times New Roman"/>
    </w:rPr>
  </w:style>
  <w:style w:type="character" w:customStyle="1" w:styleId="WW8Num20z0">
    <w:name w:val="WW8Num20z0"/>
    <w:rPr>
      <w:rFonts w:ascii="Symbol" w:hAnsi="Symbol"/>
    </w:rPr>
  </w:style>
  <w:style w:type="character" w:customStyle="1" w:styleId="WW8Num20z1">
    <w:name w:val="WW8Num20z1"/>
    <w:rPr>
      <w:rFonts w:ascii="Courier New" w:hAnsi="Courier New"/>
    </w:rPr>
  </w:style>
  <w:style w:type="character" w:customStyle="1" w:styleId="WW8Num20z2">
    <w:name w:val="WW8Num20z2"/>
    <w:rPr>
      <w:rFonts w:ascii="Wingdings" w:hAnsi="Wingdings"/>
    </w:rPr>
  </w:style>
  <w:style w:type="character" w:customStyle="1" w:styleId="WW8Num21z0">
    <w:name w:val="WW8Num21z0"/>
    <w:rPr>
      <w:rFonts w:ascii="Symbol" w:hAnsi="Symbol"/>
    </w:rPr>
  </w:style>
  <w:style w:type="character" w:customStyle="1" w:styleId="WW8Num21z1">
    <w:name w:val="WW8Num21z1"/>
    <w:rPr>
      <w:rFonts w:ascii="Courier New" w:hAnsi="Courier New"/>
    </w:rPr>
  </w:style>
  <w:style w:type="character" w:customStyle="1" w:styleId="WW8Num21z2">
    <w:name w:val="WW8Num21z2"/>
    <w:rPr>
      <w:rFonts w:ascii="Wingdings" w:hAnsi="Wingdings"/>
    </w:rPr>
  </w:style>
  <w:style w:type="character" w:customStyle="1" w:styleId="WW8Num23z0">
    <w:name w:val="WW8Num23z0"/>
    <w:rPr>
      <w:rFonts w:ascii="Trebuchet MS" w:eastAsia="Times New Roman" w:hAnsi="Trebuchet MS" w:cs="Times New Roman"/>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WW8Num23z3">
    <w:name w:val="WW8Num23z3"/>
    <w:rPr>
      <w:rFonts w:ascii="Symbol" w:hAnsi="Symbol"/>
    </w:rPr>
  </w:style>
  <w:style w:type="character" w:customStyle="1" w:styleId="WW8Num24z0">
    <w:name w:val="WW8Num24z0"/>
    <w:rPr>
      <w:rFonts w:ascii="Trebuchet MS" w:hAnsi="Trebuchet MS"/>
    </w:rPr>
  </w:style>
  <w:style w:type="character" w:customStyle="1" w:styleId="WW8Num24z1">
    <w:name w:val="WW8Num24z1"/>
    <w:rPr>
      <w:rFonts w:ascii="Courier New" w:hAnsi="Courier New"/>
    </w:rPr>
  </w:style>
  <w:style w:type="character" w:customStyle="1" w:styleId="WW8Num24z2">
    <w:name w:val="WW8Num24z2"/>
    <w:rPr>
      <w:rFonts w:ascii="Wingdings" w:hAnsi="Wingdings"/>
    </w:rPr>
  </w:style>
  <w:style w:type="character" w:customStyle="1" w:styleId="WW8Num24z3">
    <w:name w:val="WW8Num24z3"/>
    <w:rPr>
      <w:rFonts w:ascii="Symbol" w:hAnsi="Symbol"/>
    </w:rPr>
  </w:style>
  <w:style w:type="character" w:customStyle="1" w:styleId="WW8Num25z0">
    <w:name w:val="WW8Num25z0"/>
    <w:rPr>
      <w:rFonts w:ascii="Wingdings" w:hAnsi="Wingdings"/>
      <w:color w:val="auto"/>
    </w:rPr>
  </w:style>
  <w:style w:type="character" w:customStyle="1" w:styleId="WW8Num25z1">
    <w:name w:val="WW8Num25z1"/>
    <w:rPr>
      <w:rFonts w:ascii="Wingdings" w:hAnsi="Wingdings"/>
    </w:rPr>
  </w:style>
  <w:style w:type="character" w:customStyle="1" w:styleId="WW8Num26z0">
    <w:name w:val="WW8Num26z0"/>
    <w:rPr>
      <w:rFonts w:ascii="Times New Roman" w:hAnsi="Times New Roman"/>
    </w:rPr>
  </w:style>
  <w:style w:type="character" w:customStyle="1" w:styleId="WW8Num27z0">
    <w:name w:val="WW8Num27z0"/>
    <w:rPr>
      <w:rFonts w:ascii="Wingdings" w:hAnsi="Wingdings"/>
      <w:color w:val="auto"/>
    </w:rPr>
  </w:style>
  <w:style w:type="character" w:customStyle="1" w:styleId="WW8Num27z1">
    <w:name w:val="WW8Num27z1"/>
    <w:rPr>
      <w:rFonts w:ascii="Symbol" w:hAnsi="Symbol"/>
      <w:color w:val="auto"/>
    </w:rPr>
  </w:style>
  <w:style w:type="character" w:customStyle="1" w:styleId="WW8Num27z2">
    <w:name w:val="WW8Num27z2"/>
    <w:rPr>
      <w:rFonts w:ascii="Wingdings" w:hAnsi="Wingdings"/>
    </w:rPr>
  </w:style>
  <w:style w:type="character" w:customStyle="1" w:styleId="WW8Num27z3">
    <w:name w:val="WW8Num27z3"/>
    <w:rPr>
      <w:rFonts w:ascii="Symbol" w:hAnsi="Symbol"/>
    </w:rPr>
  </w:style>
  <w:style w:type="character" w:customStyle="1" w:styleId="WW8Num27z4">
    <w:name w:val="WW8Num27z4"/>
    <w:rPr>
      <w:rFonts w:ascii="Courier New" w:hAnsi="Courier New" w:cs="Symbol"/>
    </w:rPr>
  </w:style>
  <w:style w:type="character" w:customStyle="1" w:styleId="WW8Num28z0">
    <w:name w:val="WW8Num28z0"/>
    <w:rPr>
      <w:rFonts w:ascii="Wingdings" w:hAnsi="Wingdings"/>
    </w:rPr>
  </w:style>
  <w:style w:type="character" w:customStyle="1" w:styleId="WW8Num28z1">
    <w:name w:val="WW8Num28z1"/>
    <w:rPr>
      <w:rFonts w:ascii="Courier New" w:hAnsi="Courier New"/>
    </w:rPr>
  </w:style>
  <w:style w:type="character" w:customStyle="1" w:styleId="WW8Num28z3">
    <w:name w:val="WW8Num28z3"/>
    <w:rPr>
      <w:rFonts w:ascii="Symbol" w:hAnsi="Symbol"/>
    </w:rPr>
  </w:style>
  <w:style w:type="character" w:customStyle="1" w:styleId="WW8Num29z1">
    <w:name w:val="WW8Num29z1"/>
    <w:rPr>
      <w:rFonts w:ascii="Courier New" w:hAnsi="Courier New" w:cs="Symbol"/>
    </w:rPr>
  </w:style>
  <w:style w:type="character" w:customStyle="1" w:styleId="WW8Num29z2">
    <w:name w:val="WW8Num29z2"/>
    <w:rPr>
      <w:rFonts w:ascii="Wingdings" w:hAnsi="Wingdings"/>
    </w:rPr>
  </w:style>
  <w:style w:type="character" w:customStyle="1" w:styleId="WW8Num29z3">
    <w:name w:val="WW8Num29z3"/>
    <w:rPr>
      <w:rFonts w:ascii="Symbol" w:hAnsi="Symbol"/>
    </w:rPr>
  </w:style>
  <w:style w:type="character" w:customStyle="1" w:styleId="WW8Num30z0">
    <w:name w:val="WW8Num30z0"/>
    <w:rPr>
      <w:rFonts w:ascii="Times New Roman" w:hAnsi="Times New Roman" w:cs="Times New Roman"/>
    </w:rPr>
  </w:style>
  <w:style w:type="character" w:customStyle="1" w:styleId="WW8Num30z1">
    <w:name w:val="WW8Num30z1"/>
    <w:rPr>
      <w:rFonts w:ascii="Courier New" w:hAnsi="Courier New"/>
    </w:rPr>
  </w:style>
  <w:style w:type="character" w:customStyle="1" w:styleId="WW8Num30z2">
    <w:name w:val="WW8Num30z2"/>
    <w:rPr>
      <w:rFonts w:ascii="Wingdings" w:hAnsi="Wingdings"/>
    </w:rPr>
  </w:style>
  <w:style w:type="character" w:customStyle="1" w:styleId="WW8Num30z3">
    <w:name w:val="WW8Num30z3"/>
    <w:rPr>
      <w:rFonts w:ascii="Symbol" w:hAnsi="Symbol"/>
    </w:rPr>
  </w:style>
  <w:style w:type="character" w:customStyle="1" w:styleId="WW8Num31z0">
    <w:name w:val="WW8Num31z0"/>
    <w:rPr>
      <w:rFonts w:ascii="Wingdings 2" w:hAnsi="Wingdings 2"/>
      <w:sz w:val="18"/>
    </w:rPr>
  </w:style>
  <w:style w:type="character" w:customStyle="1" w:styleId="WW8Num31z1">
    <w:name w:val="WW8Num31z1"/>
    <w:rPr>
      <w:rFonts w:ascii="Courier New" w:hAnsi="Courier New"/>
    </w:rPr>
  </w:style>
  <w:style w:type="character" w:customStyle="1" w:styleId="WW8Num31z2">
    <w:name w:val="WW8Num31z2"/>
    <w:rPr>
      <w:rFonts w:ascii="Wingdings" w:hAnsi="Wingdings"/>
    </w:rPr>
  </w:style>
  <w:style w:type="character" w:customStyle="1" w:styleId="WW8Num31z3">
    <w:name w:val="WW8Num31z3"/>
    <w:rPr>
      <w:rFonts w:ascii="Symbol" w:hAnsi="Symbol"/>
    </w:rPr>
  </w:style>
  <w:style w:type="character" w:customStyle="1" w:styleId="WW8Num32z0">
    <w:name w:val="WW8Num32z0"/>
    <w:rPr>
      <w:rFonts w:ascii="Symbol" w:hAnsi="Symbol"/>
      <w:color w:val="auto"/>
    </w:rPr>
  </w:style>
  <w:style w:type="character" w:customStyle="1" w:styleId="WW8Num33z0">
    <w:name w:val="WW8Num33z0"/>
    <w:rPr>
      <w:rFonts w:ascii="Wingdings" w:hAnsi="Wingdings"/>
    </w:rPr>
  </w:style>
  <w:style w:type="character" w:customStyle="1" w:styleId="WW8Num33z1">
    <w:name w:val="WW8Num33z1"/>
    <w:rPr>
      <w:rFonts w:ascii="Courier New" w:hAnsi="Courier New" w:cs="Symbol"/>
    </w:rPr>
  </w:style>
  <w:style w:type="character" w:customStyle="1" w:styleId="WW8Num33z3">
    <w:name w:val="WW8Num33z3"/>
    <w:rPr>
      <w:rFonts w:ascii="Symbol" w:hAnsi="Symbol"/>
    </w:rPr>
  </w:style>
  <w:style w:type="character" w:customStyle="1" w:styleId="WW8Num34z0">
    <w:name w:val="WW8Num34z0"/>
    <w:rPr>
      <w:rFonts w:ascii="Times New Roman" w:hAnsi="Times New Roman"/>
    </w:rPr>
  </w:style>
  <w:style w:type="character" w:customStyle="1" w:styleId="WW8Num36z0">
    <w:name w:val="WW8Num36z0"/>
    <w:rPr>
      <w:rFonts w:ascii="Symbol" w:hAnsi="Symbol"/>
    </w:rPr>
  </w:style>
  <w:style w:type="character" w:customStyle="1" w:styleId="WW8Num36z1">
    <w:name w:val="WW8Num36z1"/>
    <w:rPr>
      <w:rFonts w:ascii="Courier New" w:hAnsi="Courier New"/>
    </w:rPr>
  </w:style>
  <w:style w:type="character" w:customStyle="1" w:styleId="WW8Num36z2">
    <w:name w:val="WW8Num36z2"/>
    <w:rPr>
      <w:rFonts w:ascii="Wingdings" w:hAnsi="Wingdings"/>
    </w:rPr>
  </w:style>
  <w:style w:type="character" w:customStyle="1" w:styleId="WW8Num37z0">
    <w:name w:val="WW8Num37z0"/>
    <w:rPr>
      <w:rFonts w:ascii="Symbol" w:hAnsi="Symbol"/>
    </w:rPr>
  </w:style>
  <w:style w:type="character" w:customStyle="1" w:styleId="WW8Num37z1">
    <w:name w:val="WW8Num37z1"/>
    <w:rPr>
      <w:rFonts w:ascii="Courier New" w:hAnsi="Courier New" w:cs="Symbol"/>
    </w:rPr>
  </w:style>
  <w:style w:type="character" w:customStyle="1" w:styleId="WW8Num37z2">
    <w:name w:val="WW8Num37z2"/>
    <w:rPr>
      <w:rFonts w:ascii="Wingdings" w:hAnsi="Wingdings"/>
    </w:rPr>
  </w:style>
  <w:style w:type="character" w:customStyle="1" w:styleId="WW8Num38z0">
    <w:name w:val="WW8Num38z0"/>
    <w:rPr>
      <w:rFonts w:ascii="Symbol" w:hAnsi="Symbol"/>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rPr>
  </w:style>
  <w:style w:type="character" w:customStyle="1" w:styleId="WW8Num39z0">
    <w:name w:val="WW8Num39z0"/>
    <w:rPr>
      <w:rFonts w:ascii="Symbol" w:hAnsi="Symbol"/>
    </w:rPr>
  </w:style>
  <w:style w:type="character" w:customStyle="1" w:styleId="WW8Num39z1">
    <w:name w:val="WW8Num39z1"/>
    <w:rPr>
      <w:rFonts w:ascii="Courier New" w:hAnsi="Courier New"/>
    </w:rPr>
  </w:style>
  <w:style w:type="character" w:customStyle="1" w:styleId="WW8Num39z2">
    <w:name w:val="WW8Num39z2"/>
    <w:rPr>
      <w:rFonts w:ascii="Wingdings" w:hAnsi="Wingdings"/>
    </w:rPr>
  </w:style>
  <w:style w:type="character" w:customStyle="1" w:styleId="WW8Num41z0">
    <w:name w:val="WW8Num41z0"/>
    <w:rPr>
      <w:rFonts w:ascii="Symbol" w:hAnsi="Symbol"/>
    </w:rPr>
  </w:style>
  <w:style w:type="character" w:customStyle="1" w:styleId="WW8Num41z2">
    <w:name w:val="WW8Num41z2"/>
    <w:rPr>
      <w:rFonts w:ascii="Wingdings" w:hAnsi="Wingdings"/>
    </w:rPr>
  </w:style>
  <w:style w:type="character" w:customStyle="1" w:styleId="WW8Num41z4">
    <w:name w:val="WW8Num41z4"/>
    <w:rPr>
      <w:rFonts w:ascii="Courier New" w:hAnsi="Courier New"/>
    </w:rPr>
  </w:style>
  <w:style w:type="character" w:styleId="Hyperlink">
    <w:name w:val="Hyperlink"/>
    <w:rPr>
      <w:color w:val="0000FF"/>
      <w:u w:val="single"/>
    </w:rPr>
  </w:style>
  <w:style w:type="character" w:styleId="FollowedHyperlink">
    <w:name w:val="FollowedHyperlink"/>
    <w:rPr>
      <w:color w:val="800080"/>
      <w:u w:val="single"/>
    </w:rPr>
  </w:style>
  <w:style w:type="character" w:styleId="Strong">
    <w:name w:val="Strong"/>
    <w:qFormat/>
    <w:rPr>
      <w:b/>
      <w:bCs/>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rPr>
      <w:rFonts w:ascii="Plantin" w:hAnsi="Plantin"/>
      <w:sz w:val="24"/>
    </w:rPr>
  </w:style>
  <w:style w:type="paragraph" w:styleId="List">
    <w:name w:val="List"/>
    <w:basedOn w:val="BodyText"/>
    <w:rPr>
      <w:rFonts w:cs="Mangal"/>
    </w:rPr>
  </w:style>
  <w:style w:type="paragraph" w:styleId="Caption">
    <w:name w:val="caption"/>
    <w:basedOn w:val="Normal"/>
    <w:next w:val="Normal"/>
    <w:qFormat/>
    <w:rPr>
      <w:rFonts w:ascii="Gill Sans MT" w:hAnsi="Gill Sans MT"/>
      <w:b/>
      <w:sz w:val="28"/>
    </w:rPr>
  </w:style>
  <w:style w:type="paragraph" w:customStyle="1" w:styleId="Index">
    <w:name w:val="Index"/>
    <w:basedOn w:val="Normal"/>
    <w:pPr>
      <w:suppressLineNumbers/>
    </w:pPr>
    <w:rPr>
      <w:rFonts w:cs="Mangal"/>
    </w:rPr>
  </w:style>
  <w:style w:type="paragraph" w:styleId="BodyText2">
    <w:name w:val="Body Text 2"/>
    <w:basedOn w:val="Normal"/>
    <w:rPr>
      <w:rFonts w:ascii="Plantin" w:hAnsi="Plantin"/>
      <w:sz w:val="28"/>
    </w:rPr>
  </w:style>
  <w:style w:type="paragraph" w:styleId="BodyText3">
    <w:name w:val="Body Text 3"/>
    <w:basedOn w:val="Normal"/>
    <w:rPr>
      <w:rFonts w:ascii="Plantin" w:hAnsi="Plantin"/>
      <w:b/>
      <w:sz w:val="24"/>
    </w:rPr>
  </w:style>
  <w:style w:type="paragraph" w:styleId="BodyTextIndent2">
    <w:name w:val="Body Text Indent 2"/>
    <w:basedOn w:val="Normal"/>
    <w:pPr>
      <w:ind w:left="720" w:firstLine="720"/>
    </w:pPr>
    <w:rPr>
      <w:rFonts w:ascii="Plantin" w:hAnsi="Plantin"/>
      <w:sz w:val="32"/>
    </w:rPr>
  </w:style>
  <w:style w:type="paragraph" w:styleId="BodyTextIndent">
    <w:name w:val="Body Text Indent"/>
    <w:basedOn w:val="Normal"/>
    <w:pPr>
      <w:tabs>
        <w:tab w:val="left" w:pos="720"/>
      </w:tabs>
      <w:ind w:left="4320" w:hanging="1080"/>
    </w:pPr>
  </w:style>
  <w:style w:type="paragraph" w:customStyle="1" w:styleId="bullet">
    <w:name w:val="bullet"/>
    <w:basedOn w:val="Normal"/>
    <w:pPr>
      <w:numPr>
        <w:numId w:val="4"/>
      </w:numPr>
      <w:tabs>
        <w:tab w:val="left" w:pos="1701"/>
        <w:tab w:val="center" w:pos="6521"/>
        <w:tab w:val="center" w:pos="7088"/>
        <w:tab w:val="center" w:pos="8222"/>
      </w:tabs>
      <w:spacing w:line="280" w:lineRule="exact"/>
      <w:ind w:left="340" w:hanging="340"/>
    </w:pPr>
    <w:rPr>
      <w:rFonts w:ascii="Frutiger 45 Light" w:hAnsi="Frutiger 45 Light"/>
      <w:lang w:val="en-GB"/>
    </w:rPr>
  </w:style>
  <w:style w:type="paragraph" w:customStyle="1" w:styleId="linedotshalf">
    <w:name w:val="linedotshalf"/>
    <w:basedOn w:val="Normal"/>
    <w:pPr>
      <w:tabs>
        <w:tab w:val="right" w:pos="1134"/>
        <w:tab w:val="left" w:pos="1418"/>
        <w:tab w:val="left" w:pos="4820"/>
        <w:tab w:val="left" w:pos="6237"/>
      </w:tabs>
      <w:spacing w:before="60" w:after="60" w:line="280" w:lineRule="exact"/>
    </w:pPr>
    <w:rPr>
      <w:rFonts w:ascii="Frutiger 45 Light" w:hAnsi="Frutiger 45 Light"/>
      <w:lang w:val="en-GB"/>
    </w:rPr>
  </w:style>
  <w:style w:type="paragraph" w:styleId="Title">
    <w:name w:val="Title"/>
    <w:basedOn w:val="Normal"/>
    <w:next w:val="Subtitle"/>
    <w:qFormat/>
    <w:pPr>
      <w:spacing w:line="640" w:lineRule="exact"/>
    </w:pPr>
    <w:rPr>
      <w:rFonts w:ascii="Frutiger 55 Roman" w:hAnsi="Frutiger 55 Roman"/>
      <w:b/>
      <w:kern w:val="1"/>
      <w:sz w:val="44"/>
      <w:lang w:val="en-GB"/>
    </w:rPr>
  </w:style>
  <w:style w:type="paragraph" w:styleId="Subtitle">
    <w:name w:val="Subtitle"/>
    <w:basedOn w:val="Heading"/>
    <w:next w:val="BodyText"/>
    <w:qFormat/>
    <w:pPr>
      <w:jc w:val="center"/>
    </w:pPr>
    <w:rPr>
      <w:i/>
      <w:iCs/>
    </w:rPr>
  </w:style>
  <w:style w:type="paragraph" w:customStyle="1" w:styleId="jobtitleline">
    <w:name w:val="job title line"/>
    <w:basedOn w:val="linedotshalf"/>
    <w:pPr>
      <w:tabs>
        <w:tab w:val="clear" w:pos="1134"/>
        <w:tab w:val="right" w:leader="dot" w:pos="9072"/>
      </w:tabs>
    </w:pPr>
  </w:style>
  <w:style w:type="paragraph" w:styleId="Header">
    <w:name w:val="header"/>
    <w:basedOn w:val="Normal"/>
    <w:pPr>
      <w:tabs>
        <w:tab w:val="center" w:pos="4153"/>
        <w:tab w:val="right" w:pos="8306"/>
      </w:tabs>
      <w:spacing w:line="280" w:lineRule="exact"/>
    </w:pPr>
    <w:rPr>
      <w:rFonts w:ascii="Frutiger 45 Light" w:hAnsi="Frutiger 45 Light"/>
      <w:lang w:val="en-GB"/>
    </w:rPr>
  </w:style>
  <w:style w:type="paragraph" w:styleId="Footer">
    <w:name w:val="footer"/>
    <w:basedOn w:val="Normal"/>
    <w:pPr>
      <w:tabs>
        <w:tab w:val="center" w:pos="4820"/>
        <w:tab w:val="right" w:pos="9639"/>
      </w:tabs>
      <w:jc w:val="right"/>
    </w:pPr>
    <w:rPr>
      <w:rFonts w:ascii="Frutiger 45 Light" w:hAnsi="Frutiger 45 Light"/>
      <w:sz w:val="11"/>
      <w:lang w:val="en-GB"/>
    </w:rPr>
  </w:style>
  <w:style w:type="paragraph" w:customStyle="1" w:styleId="address">
    <w:name w:val="address"/>
    <w:basedOn w:val="BodyTextIndent"/>
    <w:pPr>
      <w:tabs>
        <w:tab w:val="clear" w:pos="720"/>
        <w:tab w:val="right" w:pos="6521"/>
      </w:tabs>
      <w:spacing w:line="280" w:lineRule="exact"/>
      <w:ind w:left="0" w:firstLine="0"/>
      <w:jc w:val="right"/>
    </w:pPr>
    <w:rPr>
      <w:rFonts w:ascii="Frutiger 45 Light" w:hAnsi="Frutiger 45 Light"/>
      <w:lang w:val="en-GB"/>
    </w:rPr>
  </w:style>
  <w:style w:type="paragraph" w:customStyle="1" w:styleId="KeySkillsBullets">
    <w:name w:val="Key Skills Bullets"/>
    <w:basedOn w:val="Normal"/>
    <w:pPr>
      <w:keepNext/>
      <w:numPr>
        <w:numId w:val="3"/>
      </w:numPr>
      <w:spacing w:before="20"/>
    </w:pPr>
    <w:rPr>
      <w:rFonts w:ascii="Verdana" w:hAnsi="Verdana"/>
      <w:sz w:val="18"/>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customStyle="1" w:styleId="Position">
    <w:name w:val="Position"/>
    <w:rsid w:val="00ED7DE6"/>
    <w:rPr>
      <w:rFonts w:ascii="Arial Narrow" w:hAnsi="Arial Narrow"/>
      <w:b/>
      <w:bCs/>
      <w:sz w:val="22"/>
      <w:szCs w:val="22"/>
    </w:rPr>
  </w:style>
  <w:style w:type="paragraph" w:customStyle="1" w:styleId="Institution">
    <w:name w:val="Institution"/>
    <w:basedOn w:val="BodyText"/>
    <w:rsid w:val="00E35488"/>
    <w:pPr>
      <w:keepNext/>
      <w:widowControl w:val="0"/>
      <w:suppressAutoHyphens w:val="0"/>
      <w:overflowPunct w:val="0"/>
      <w:autoSpaceDE w:val="0"/>
      <w:autoSpaceDN w:val="0"/>
      <w:adjustRightInd w:val="0"/>
      <w:spacing w:before="120" w:line="260" w:lineRule="exact"/>
      <w:ind w:left="-1800" w:right="1080"/>
      <w:textAlignment w:val="baseline"/>
    </w:pPr>
    <w:rPr>
      <w:rFonts w:ascii="Arial" w:hAnsi="Arial" w:cs="Arial"/>
      <w:b/>
      <w:bCs/>
      <w:sz w:val="22"/>
      <w:szCs w:val="22"/>
      <w:lang w:val="en-GB" w:eastAsia="zh-CN"/>
    </w:rPr>
  </w:style>
  <w:style w:type="paragraph" w:styleId="BalloonText">
    <w:name w:val="Balloon Text"/>
    <w:basedOn w:val="Normal"/>
    <w:link w:val="BalloonTextChar"/>
    <w:uiPriority w:val="99"/>
    <w:semiHidden/>
    <w:unhideWhenUsed/>
    <w:rsid w:val="00C13244"/>
    <w:rPr>
      <w:rFonts w:ascii="Tahoma" w:hAnsi="Tahoma" w:cs="Tahoma"/>
      <w:sz w:val="16"/>
      <w:szCs w:val="16"/>
    </w:rPr>
  </w:style>
  <w:style w:type="character" w:customStyle="1" w:styleId="BalloonTextChar">
    <w:name w:val="Balloon Text Char"/>
    <w:basedOn w:val="DefaultParagraphFont"/>
    <w:link w:val="BalloonText"/>
    <w:uiPriority w:val="99"/>
    <w:semiHidden/>
    <w:rsid w:val="00C13244"/>
    <w:rPr>
      <w:rFonts w:ascii="Tahoma" w:hAnsi="Tahoma" w:cs="Tahoma"/>
      <w:sz w:val="16"/>
      <w:szCs w:val="16"/>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353</Words>
  <Characters>2014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Crisis Volunteer Application Form</vt:lpstr>
    </vt:vector>
  </TitlesOfParts>
  <Company>MESH Computers</Company>
  <LinksUpToDate>false</LinksUpToDate>
  <CharactersWithSpaces>2363</CharactersWithSpaces>
  <SharedDoc>false</SharedDoc>
  <HLinks>
    <vt:vector size="6" baseType="variant">
      <vt:variant>
        <vt:i4>2490440</vt:i4>
      </vt:variant>
      <vt:variant>
        <vt:i4>0</vt:i4>
      </vt:variant>
      <vt:variant>
        <vt:i4>0</vt:i4>
      </vt:variant>
      <vt:variant>
        <vt:i4>5</vt:i4>
      </vt:variant>
      <vt:variant>
        <vt:lpwstr>mailto:markgreen@hotmail.co.uk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Crisis Volunteer Application Form</dc:title>
  <dc:creator>Barbara Waugh</dc:creator>
  <cp:lastModifiedBy>User</cp:lastModifiedBy>
  <cp:revision>2</cp:revision>
  <cp:lastPrinted>2016-10-13T11:51:00Z</cp:lastPrinted>
  <dcterms:created xsi:type="dcterms:W3CDTF">2017-12-18T11:28:00Z</dcterms:created>
  <dcterms:modified xsi:type="dcterms:W3CDTF">2017-12-18T11:28:00Z</dcterms:modified>
</cp:coreProperties>
</file>